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E8" w:rsidRPr="001212BC" w:rsidRDefault="009D5AE8">
      <w:pPr>
        <w:rPr>
          <w:rFonts w:asciiTheme="minorHAnsi" w:hAnsiTheme="minorHAnsi" w:cstheme="minorHAnsi"/>
          <w:b/>
          <w:bCs/>
          <w:color w:val="FF0000"/>
          <w:szCs w:val="22"/>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368"/>
        <w:gridCol w:w="8928"/>
      </w:tblGrid>
      <w:tr w:rsidR="003F468D" w:rsidRPr="001212BC" w:rsidTr="00552129">
        <w:trPr>
          <w:trHeight w:val="782"/>
        </w:trPr>
        <w:tc>
          <w:tcPr>
            <w:tcW w:w="1368" w:type="dxa"/>
          </w:tcPr>
          <w:p w:rsidR="003F468D" w:rsidRPr="001212BC" w:rsidRDefault="003F468D" w:rsidP="003F468D">
            <w:pPr>
              <w:rPr>
                <w:rFonts w:asciiTheme="minorHAnsi" w:hAnsiTheme="minorHAnsi" w:cstheme="minorHAnsi"/>
                <w:b/>
                <w:color w:val="0070C0"/>
                <w:szCs w:val="22"/>
              </w:rPr>
            </w:pPr>
            <w:r w:rsidRPr="001212BC">
              <w:rPr>
                <w:rFonts w:asciiTheme="minorHAnsi" w:hAnsiTheme="minorHAnsi" w:cstheme="minorHAnsi"/>
                <w:b/>
                <w:color w:val="0070C0"/>
                <w:szCs w:val="22"/>
              </w:rPr>
              <w:t>How to use this script</w:t>
            </w:r>
          </w:p>
        </w:tc>
        <w:tc>
          <w:tcPr>
            <w:tcW w:w="8928" w:type="dxa"/>
          </w:tcPr>
          <w:p w:rsidR="003F468D" w:rsidRPr="001212BC" w:rsidRDefault="003F468D" w:rsidP="003F468D">
            <w:pPr>
              <w:rPr>
                <w:rFonts w:asciiTheme="minorHAnsi" w:hAnsiTheme="minorHAnsi" w:cstheme="minorHAnsi"/>
                <w:b/>
                <w:color w:val="000000"/>
                <w:szCs w:val="22"/>
              </w:rPr>
            </w:pPr>
            <w:r w:rsidRPr="001212BC">
              <w:rPr>
                <w:rFonts w:asciiTheme="minorHAnsi" w:hAnsiTheme="minorHAnsi" w:cstheme="minorHAnsi"/>
                <w:b/>
                <w:color w:val="000000"/>
                <w:szCs w:val="22"/>
              </w:rPr>
              <w:t>This script will:</w:t>
            </w:r>
          </w:p>
          <w:p w:rsidR="003F468D" w:rsidRPr="001212BC" w:rsidRDefault="003F468D" w:rsidP="00F31DB5">
            <w:pPr>
              <w:numPr>
                <w:ilvl w:val="0"/>
                <w:numId w:val="4"/>
              </w:numPr>
              <w:rPr>
                <w:rFonts w:asciiTheme="minorHAnsi" w:hAnsiTheme="minorHAnsi" w:cstheme="minorHAnsi"/>
                <w:color w:val="000000"/>
                <w:szCs w:val="22"/>
              </w:rPr>
            </w:pPr>
            <w:r w:rsidRPr="001212BC">
              <w:rPr>
                <w:rFonts w:asciiTheme="minorHAnsi" w:hAnsiTheme="minorHAnsi" w:cstheme="minorHAnsi"/>
                <w:color w:val="000000"/>
                <w:szCs w:val="22"/>
              </w:rPr>
              <w:t>help you follow along with the tweets that Melinda and her team send out through out the interview</w:t>
            </w:r>
          </w:p>
          <w:p w:rsidR="003F468D" w:rsidRPr="001212BC" w:rsidRDefault="003F468D" w:rsidP="00F31DB5">
            <w:pPr>
              <w:numPr>
                <w:ilvl w:val="0"/>
                <w:numId w:val="4"/>
              </w:numPr>
              <w:rPr>
                <w:rFonts w:asciiTheme="minorHAnsi" w:hAnsiTheme="minorHAnsi" w:cstheme="minorHAnsi"/>
                <w:color w:val="000000"/>
                <w:szCs w:val="22"/>
              </w:rPr>
            </w:pPr>
            <w:r w:rsidRPr="001212BC">
              <w:rPr>
                <w:rFonts w:asciiTheme="minorHAnsi" w:hAnsiTheme="minorHAnsi" w:cstheme="minorHAnsi"/>
                <w:color w:val="000000"/>
                <w:szCs w:val="22"/>
              </w:rPr>
              <w:t>Allow you to cut and paste your responses into the tweet grid do you can easily participate in the “fast-paced” grid conversation</w:t>
            </w:r>
          </w:p>
        </w:tc>
      </w:tr>
      <w:tr w:rsidR="007807C6" w:rsidRPr="001212BC" w:rsidTr="00552129">
        <w:trPr>
          <w:trHeight w:val="782"/>
        </w:trPr>
        <w:tc>
          <w:tcPr>
            <w:tcW w:w="1368" w:type="dxa"/>
          </w:tcPr>
          <w:p w:rsidR="007807C6" w:rsidRPr="001212BC" w:rsidRDefault="007807C6" w:rsidP="009A5948">
            <w:pPr>
              <w:rPr>
                <w:rFonts w:asciiTheme="minorHAnsi" w:hAnsiTheme="minorHAnsi" w:cstheme="minorHAnsi"/>
                <w:b/>
                <w:color w:val="0070C0"/>
                <w:szCs w:val="22"/>
              </w:rPr>
            </w:pPr>
            <w:r w:rsidRPr="001212BC">
              <w:rPr>
                <w:rFonts w:asciiTheme="minorHAnsi" w:hAnsiTheme="minorHAnsi" w:cstheme="minorHAnsi"/>
                <w:b/>
                <w:color w:val="0070C0"/>
                <w:szCs w:val="22"/>
              </w:rPr>
              <w:t>Notes</w:t>
            </w:r>
          </w:p>
        </w:tc>
        <w:tc>
          <w:tcPr>
            <w:tcW w:w="8928" w:type="dxa"/>
          </w:tcPr>
          <w:p w:rsidR="007807C6" w:rsidRPr="001212BC" w:rsidRDefault="007807C6" w:rsidP="00F31DB5">
            <w:pPr>
              <w:numPr>
                <w:ilvl w:val="0"/>
                <w:numId w:val="4"/>
              </w:numPr>
              <w:rPr>
                <w:rFonts w:asciiTheme="minorHAnsi" w:hAnsiTheme="minorHAnsi" w:cstheme="minorHAnsi"/>
                <w:szCs w:val="22"/>
              </w:rPr>
            </w:pPr>
            <w:r w:rsidRPr="001212BC">
              <w:rPr>
                <w:rFonts w:asciiTheme="minorHAnsi" w:hAnsiTheme="minorHAnsi" w:cstheme="minorHAnsi"/>
                <w:color w:val="000000"/>
                <w:szCs w:val="22"/>
              </w:rPr>
              <w:t>We put out a link to the transcript on @SmallBizChat tomorrow a.m. so don't worry if you miss a tweet or two.</w:t>
            </w:r>
          </w:p>
          <w:p w:rsidR="007807C6" w:rsidRPr="001212BC" w:rsidRDefault="007807C6" w:rsidP="00F31DB5">
            <w:pPr>
              <w:numPr>
                <w:ilvl w:val="0"/>
                <w:numId w:val="4"/>
              </w:numPr>
              <w:rPr>
                <w:rFonts w:asciiTheme="minorHAnsi" w:hAnsiTheme="minorHAnsi" w:cstheme="minorHAnsi"/>
                <w:szCs w:val="22"/>
              </w:rPr>
            </w:pPr>
            <w:r w:rsidRPr="001212BC">
              <w:rPr>
                <w:rFonts w:asciiTheme="minorHAnsi" w:hAnsiTheme="minorHAnsi" w:cstheme="minorHAnsi"/>
                <w:color w:val="000000"/>
                <w:szCs w:val="22"/>
              </w:rPr>
              <w:t xml:space="preserve">The Last 5 minutes of the chat will be available for pitches or your 140 character commercials. So be ready. </w:t>
            </w:r>
          </w:p>
          <w:p w:rsidR="007807C6" w:rsidRPr="001212BC" w:rsidRDefault="007807C6" w:rsidP="00F31DB5">
            <w:pPr>
              <w:numPr>
                <w:ilvl w:val="0"/>
                <w:numId w:val="4"/>
              </w:numPr>
              <w:rPr>
                <w:rFonts w:asciiTheme="minorHAnsi" w:hAnsiTheme="minorHAnsi" w:cstheme="minorHAnsi"/>
                <w:szCs w:val="22"/>
              </w:rPr>
            </w:pPr>
            <w:r w:rsidRPr="001212BC">
              <w:rPr>
                <w:rFonts w:asciiTheme="minorHAnsi" w:hAnsiTheme="minorHAnsi" w:cstheme="minorHAnsi"/>
                <w:color w:val="000000"/>
                <w:szCs w:val="22"/>
              </w:rPr>
              <w:t xml:space="preserve">A more detailed Q &amp; A with our guest comes out on Thursdays on @Smallbizlady’s blog: </w:t>
            </w:r>
            <w:hyperlink w:history="1">
              <w:r w:rsidRPr="001212BC">
                <w:rPr>
                  <w:rFonts w:asciiTheme="minorHAnsi" w:hAnsiTheme="minorHAnsi" w:cstheme="minorHAnsi"/>
                  <w:color w:val="000000"/>
                  <w:szCs w:val="22"/>
                  <w:u w:val="single"/>
                </w:rPr>
                <w:t>http://bit.ly/3x5Gm2</w:t>
              </w:r>
            </w:hyperlink>
            <w:r w:rsidRPr="001212BC">
              <w:rPr>
                <w:rFonts w:asciiTheme="minorHAnsi" w:hAnsiTheme="minorHAnsi" w:cstheme="minorHAnsi"/>
                <w:color w:val="000000"/>
                <w:szCs w:val="22"/>
              </w:rPr>
              <w:t xml:space="preserve"> </w:t>
            </w:r>
          </w:p>
          <w:p w:rsidR="007807C6" w:rsidRPr="001212BC" w:rsidRDefault="007807C6" w:rsidP="009A5948">
            <w:pPr>
              <w:rPr>
                <w:rFonts w:asciiTheme="minorHAnsi" w:hAnsiTheme="minorHAnsi" w:cstheme="minorHAnsi"/>
                <w:color w:val="000000"/>
                <w:szCs w:val="22"/>
              </w:rPr>
            </w:pPr>
          </w:p>
        </w:tc>
      </w:tr>
      <w:tr w:rsidR="007807C6" w:rsidRPr="001212BC" w:rsidTr="00552129">
        <w:tc>
          <w:tcPr>
            <w:tcW w:w="1368" w:type="dxa"/>
          </w:tcPr>
          <w:p w:rsidR="007807C6" w:rsidRPr="001212BC" w:rsidRDefault="00AF50B4" w:rsidP="003F468D">
            <w:pPr>
              <w:rPr>
                <w:rFonts w:asciiTheme="minorHAnsi" w:hAnsiTheme="minorHAnsi" w:cstheme="minorHAnsi"/>
                <w:b/>
                <w:color w:val="0070C0"/>
                <w:szCs w:val="22"/>
              </w:rPr>
            </w:pPr>
            <w:r w:rsidRPr="001212BC">
              <w:rPr>
                <w:rFonts w:asciiTheme="minorHAnsi" w:hAnsiTheme="minorHAnsi" w:cstheme="minorHAnsi"/>
                <w:b/>
                <w:color w:val="0070C0"/>
                <w:szCs w:val="22"/>
              </w:rPr>
              <w:t>Preparing for the chat</w:t>
            </w:r>
          </w:p>
        </w:tc>
        <w:tc>
          <w:tcPr>
            <w:tcW w:w="8928" w:type="dxa"/>
          </w:tcPr>
          <w:p w:rsidR="007807C6" w:rsidRPr="001212BC" w:rsidRDefault="00AF50B4" w:rsidP="003F468D">
            <w:pPr>
              <w:rPr>
                <w:rFonts w:asciiTheme="minorHAnsi" w:hAnsiTheme="minorHAnsi" w:cstheme="minorHAnsi"/>
                <w:color w:val="000000"/>
                <w:szCs w:val="22"/>
              </w:rPr>
            </w:pPr>
            <w:r w:rsidRPr="001212BC">
              <w:rPr>
                <w:rFonts w:asciiTheme="minorHAnsi" w:hAnsiTheme="minorHAnsi" w:cstheme="minorHAnsi"/>
                <w:bCs/>
                <w:color w:val="000000"/>
                <w:szCs w:val="22"/>
              </w:rPr>
              <w:t>To prepare for the chat c</w:t>
            </w:r>
            <w:r w:rsidR="007807C6" w:rsidRPr="001212BC">
              <w:rPr>
                <w:rFonts w:asciiTheme="minorHAnsi" w:hAnsiTheme="minorHAnsi" w:cstheme="minorHAnsi"/>
                <w:bCs/>
                <w:color w:val="000000"/>
                <w:szCs w:val="22"/>
              </w:rPr>
              <w:t>ut your original paragraphs into tweets</w:t>
            </w:r>
            <w:r w:rsidR="007807C6" w:rsidRPr="001212BC">
              <w:rPr>
                <w:rFonts w:asciiTheme="minorHAnsi" w:hAnsiTheme="minorHAnsi" w:cstheme="minorHAnsi"/>
                <w:color w:val="000000"/>
                <w:szCs w:val="22"/>
              </w:rPr>
              <w:t xml:space="preserve"> of 126 characters or less (you can use the character count feature in word to help). This will make it easy to copy and paste your tweets on Wednesday. </w:t>
            </w:r>
          </w:p>
          <w:p w:rsidR="007807C6" w:rsidRPr="001212BC" w:rsidRDefault="007807C6" w:rsidP="003F468D">
            <w:pPr>
              <w:rPr>
                <w:rFonts w:asciiTheme="minorHAnsi" w:hAnsiTheme="minorHAnsi" w:cstheme="minorHAnsi"/>
                <w:color w:val="000000"/>
                <w:szCs w:val="22"/>
              </w:rPr>
            </w:pPr>
          </w:p>
          <w:p w:rsidR="007807C6" w:rsidRPr="001212BC" w:rsidRDefault="007807C6" w:rsidP="00F31DB5">
            <w:pPr>
              <w:numPr>
                <w:ilvl w:val="0"/>
                <w:numId w:val="5"/>
              </w:numPr>
              <w:rPr>
                <w:rFonts w:asciiTheme="minorHAnsi" w:hAnsiTheme="minorHAnsi" w:cstheme="minorHAnsi"/>
                <w:color w:val="000000"/>
                <w:szCs w:val="22"/>
              </w:rPr>
            </w:pPr>
            <w:r w:rsidRPr="001212BC">
              <w:rPr>
                <w:rFonts w:asciiTheme="minorHAnsi" w:hAnsiTheme="minorHAnsi" w:cstheme="minorHAnsi"/>
                <w:color w:val="000000"/>
                <w:szCs w:val="22"/>
              </w:rPr>
              <w:t>Tweets need to be shorter than 126 characters to allow room for the #SmallBizChat tag.</w:t>
            </w:r>
          </w:p>
          <w:p w:rsidR="007807C6" w:rsidRPr="001212BC" w:rsidRDefault="007807C6" w:rsidP="00F31DB5">
            <w:pPr>
              <w:numPr>
                <w:ilvl w:val="0"/>
                <w:numId w:val="3"/>
              </w:numPr>
              <w:rPr>
                <w:rFonts w:asciiTheme="minorHAnsi" w:hAnsiTheme="minorHAnsi" w:cstheme="minorHAnsi"/>
                <w:color w:val="000000"/>
                <w:szCs w:val="22"/>
              </w:rPr>
            </w:pPr>
            <w:r w:rsidRPr="001212BC">
              <w:rPr>
                <w:rFonts w:asciiTheme="minorHAnsi" w:hAnsiTheme="minorHAnsi" w:cstheme="minorHAnsi"/>
                <w:color w:val="000000"/>
                <w:szCs w:val="22"/>
              </w:rPr>
              <w:t xml:space="preserve">Include the question number in your character count. </w:t>
            </w:r>
          </w:p>
          <w:p w:rsidR="007807C6" w:rsidRPr="001212BC" w:rsidRDefault="007807C6" w:rsidP="00F31DB5">
            <w:pPr>
              <w:numPr>
                <w:ilvl w:val="0"/>
                <w:numId w:val="3"/>
              </w:numPr>
              <w:rPr>
                <w:rFonts w:asciiTheme="minorHAnsi" w:hAnsiTheme="minorHAnsi" w:cstheme="minorHAnsi"/>
                <w:color w:val="000000"/>
                <w:szCs w:val="22"/>
              </w:rPr>
            </w:pPr>
            <w:r w:rsidRPr="001212BC">
              <w:rPr>
                <w:rFonts w:asciiTheme="minorHAnsi" w:hAnsiTheme="minorHAnsi" w:cstheme="minorHAnsi"/>
                <w:color w:val="000000"/>
                <w:szCs w:val="22"/>
              </w:rPr>
              <w:t xml:space="preserve">Feel free to use abbreviations such as &amp; for and, or 2 for too or two - to save space. </w:t>
            </w:r>
          </w:p>
          <w:p w:rsidR="007807C6" w:rsidRPr="001212BC" w:rsidRDefault="00762BAA" w:rsidP="00F31DB5">
            <w:pPr>
              <w:numPr>
                <w:ilvl w:val="0"/>
                <w:numId w:val="3"/>
              </w:numPr>
              <w:rPr>
                <w:rFonts w:asciiTheme="minorHAnsi" w:hAnsiTheme="minorHAnsi" w:cstheme="minorHAnsi"/>
                <w:color w:val="000000"/>
                <w:szCs w:val="22"/>
              </w:rPr>
            </w:pPr>
            <w:r>
              <w:rPr>
                <w:rFonts w:asciiTheme="minorHAnsi" w:hAnsiTheme="minorHAnsi" w:cstheme="minorHAnsi"/>
                <w:noProof/>
                <w:szCs w:val="22"/>
              </w:rPr>
              <w:drawing>
                <wp:anchor distT="0" distB="0" distL="114300" distR="114300" simplePos="0" relativeHeight="251657728" behindDoc="0" locked="0" layoutInCell="1" allowOverlap="1">
                  <wp:simplePos x="0" y="0"/>
                  <wp:positionH relativeFrom="margin">
                    <wp:posOffset>3436620</wp:posOffset>
                  </wp:positionH>
                  <wp:positionV relativeFrom="margin">
                    <wp:posOffset>104775</wp:posOffset>
                  </wp:positionV>
                  <wp:extent cx="2038350" cy="175514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38350" cy="1755140"/>
                          </a:xfrm>
                          <a:prstGeom prst="rect">
                            <a:avLst/>
                          </a:prstGeom>
                          <a:noFill/>
                          <a:ln w="9525">
                            <a:noFill/>
                            <a:miter lim="800000"/>
                            <a:headEnd/>
                            <a:tailEnd/>
                          </a:ln>
                        </pic:spPr>
                      </pic:pic>
                    </a:graphicData>
                  </a:graphic>
                </wp:anchor>
              </w:drawing>
            </w:r>
            <w:r w:rsidR="007807C6" w:rsidRPr="001212BC">
              <w:rPr>
                <w:rFonts w:asciiTheme="minorHAnsi" w:hAnsiTheme="minorHAnsi" w:cstheme="minorHAnsi"/>
                <w:color w:val="000000"/>
                <w:szCs w:val="22"/>
              </w:rPr>
              <w:t xml:space="preserve">Your tweets do NOT need to include the #SmallBizChat tag - the site we use to do the chat (tweetgrid.com) adds it automatically. </w:t>
            </w:r>
          </w:p>
          <w:p w:rsidR="007807C6" w:rsidRPr="001212BC" w:rsidRDefault="007807C6" w:rsidP="000D7431">
            <w:pPr>
              <w:numPr>
                <w:ilvl w:val="0"/>
                <w:numId w:val="3"/>
              </w:numPr>
              <w:rPr>
                <w:rFonts w:asciiTheme="minorHAnsi" w:hAnsiTheme="minorHAnsi" w:cstheme="minorHAnsi"/>
                <w:color w:val="000000"/>
                <w:szCs w:val="22"/>
              </w:rPr>
            </w:pPr>
            <w:r w:rsidRPr="001212BC">
              <w:rPr>
                <w:rFonts w:asciiTheme="minorHAnsi" w:hAnsiTheme="minorHAnsi" w:cstheme="minorHAnsi"/>
                <w:color w:val="000000"/>
                <w:szCs w:val="22"/>
              </w:rPr>
              <w:t>Please include the A1 A1b, A2 A2b A2c etc when you paste your answers, so people can keep track of what question you are answering. (see example below)</w:t>
            </w:r>
            <w:r w:rsidRPr="001212BC">
              <w:rPr>
                <w:rFonts w:asciiTheme="minorHAnsi" w:hAnsiTheme="minorHAnsi" w:cstheme="minorHAnsi"/>
                <w:color w:val="000000"/>
                <w:szCs w:val="22"/>
              </w:rPr>
              <w:br/>
            </w:r>
          </w:p>
        </w:tc>
      </w:tr>
      <w:tr w:rsidR="007807C6" w:rsidRPr="001212BC" w:rsidTr="00552129">
        <w:tc>
          <w:tcPr>
            <w:tcW w:w="1368" w:type="dxa"/>
          </w:tcPr>
          <w:p w:rsidR="007807C6" w:rsidRPr="001212BC" w:rsidRDefault="00F31DB5" w:rsidP="003F468D">
            <w:pPr>
              <w:rPr>
                <w:rFonts w:asciiTheme="minorHAnsi" w:hAnsiTheme="minorHAnsi" w:cstheme="minorHAnsi"/>
                <w:b/>
                <w:color w:val="0070C0"/>
                <w:szCs w:val="22"/>
              </w:rPr>
            </w:pPr>
            <w:r w:rsidRPr="001212BC">
              <w:rPr>
                <w:rFonts w:asciiTheme="minorHAnsi" w:hAnsiTheme="minorHAnsi" w:cstheme="minorHAnsi"/>
                <w:b/>
                <w:color w:val="0070C0"/>
                <w:szCs w:val="22"/>
              </w:rPr>
              <w:t>How to format your answers</w:t>
            </w:r>
          </w:p>
        </w:tc>
        <w:tc>
          <w:tcPr>
            <w:tcW w:w="8928" w:type="dxa"/>
          </w:tcPr>
          <w:p w:rsidR="00F31DB5" w:rsidRPr="001212BC" w:rsidRDefault="00F31DB5" w:rsidP="00F31DB5">
            <w:pPr>
              <w:rPr>
                <w:rFonts w:asciiTheme="minorHAnsi" w:hAnsiTheme="minorHAnsi" w:cstheme="minorHAnsi"/>
                <w:b/>
                <w:szCs w:val="22"/>
              </w:rPr>
            </w:pPr>
            <w:r w:rsidRPr="001212BC">
              <w:rPr>
                <w:rFonts w:asciiTheme="minorHAnsi" w:hAnsiTheme="minorHAnsi" w:cstheme="minorHAnsi"/>
                <w:b/>
                <w:szCs w:val="22"/>
              </w:rPr>
              <w:t>This is an example of how you can breakdown your responses:</w:t>
            </w:r>
          </w:p>
          <w:p w:rsidR="00F31DB5" w:rsidRPr="001212BC" w:rsidRDefault="00F31DB5" w:rsidP="00F31DB5">
            <w:pPr>
              <w:rPr>
                <w:rFonts w:asciiTheme="minorHAnsi" w:hAnsiTheme="minorHAnsi" w:cstheme="minorHAnsi"/>
                <w:b/>
                <w:szCs w:val="22"/>
              </w:rPr>
            </w:pPr>
          </w:p>
          <w:p w:rsidR="00F31DB5" w:rsidRPr="001212BC" w:rsidRDefault="00F31DB5" w:rsidP="00F31DB5">
            <w:pPr>
              <w:rPr>
                <w:rFonts w:asciiTheme="minorHAnsi" w:hAnsiTheme="minorHAnsi" w:cstheme="minorHAnsi"/>
                <w:szCs w:val="22"/>
              </w:rPr>
            </w:pPr>
            <w:r w:rsidRPr="001212BC">
              <w:rPr>
                <w:rFonts w:asciiTheme="minorHAnsi" w:hAnsiTheme="minorHAnsi" w:cstheme="minorHAnsi"/>
                <w:szCs w:val="22"/>
              </w:rPr>
              <w:t>A1:</w:t>
            </w:r>
            <w:r w:rsidRPr="001212BC">
              <w:rPr>
                <w:rFonts w:asciiTheme="minorHAnsi" w:hAnsiTheme="minorHAnsi" w:cstheme="minorHAnsi"/>
                <w:b/>
                <w:szCs w:val="22"/>
              </w:rPr>
              <w:t xml:space="preserve"> </w:t>
            </w:r>
            <w:r w:rsidRPr="001212BC">
              <w:rPr>
                <w:rFonts w:asciiTheme="minorHAnsi" w:hAnsiTheme="minorHAnsi" w:cstheme="minorHAnsi"/>
                <w:szCs w:val="22"/>
              </w:rPr>
              <w:t xml:space="preserve">It’s a combination of many things but with the small business owner, it’s usually due to where we place our priorities. </w:t>
            </w:r>
          </w:p>
          <w:p w:rsidR="00F31DB5" w:rsidRPr="001212BC" w:rsidRDefault="00F31DB5" w:rsidP="00F31DB5">
            <w:pPr>
              <w:rPr>
                <w:rFonts w:asciiTheme="minorHAnsi" w:hAnsiTheme="minorHAnsi" w:cstheme="minorHAnsi"/>
                <w:szCs w:val="22"/>
              </w:rPr>
            </w:pPr>
          </w:p>
          <w:p w:rsidR="00F31DB5" w:rsidRPr="001212BC" w:rsidRDefault="00F31DB5" w:rsidP="00F31DB5">
            <w:pPr>
              <w:rPr>
                <w:rFonts w:asciiTheme="minorHAnsi" w:hAnsiTheme="minorHAnsi" w:cstheme="minorHAnsi"/>
                <w:szCs w:val="22"/>
              </w:rPr>
            </w:pPr>
            <w:r w:rsidRPr="001212BC">
              <w:rPr>
                <w:rFonts w:asciiTheme="minorHAnsi" w:hAnsiTheme="minorHAnsi" w:cstheme="minorHAnsi"/>
                <w:szCs w:val="22"/>
              </w:rPr>
              <w:t>A2b: Many of us put our work at the top of the list. This usually means that our health and wellness gets pushed to the bottom of the list.</w:t>
            </w:r>
          </w:p>
          <w:p w:rsidR="007807C6" w:rsidRPr="001212BC" w:rsidRDefault="007807C6" w:rsidP="00F31DB5">
            <w:pPr>
              <w:rPr>
                <w:rFonts w:asciiTheme="minorHAnsi" w:hAnsiTheme="minorHAnsi" w:cstheme="minorHAnsi"/>
                <w:color w:val="000000"/>
                <w:szCs w:val="22"/>
              </w:rPr>
            </w:pPr>
          </w:p>
        </w:tc>
      </w:tr>
      <w:tr w:rsidR="00AF50B4" w:rsidRPr="001212BC" w:rsidTr="00552129">
        <w:tc>
          <w:tcPr>
            <w:tcW w:w="1368" w:type="dxa"/>
          </w:tcPr>
          <w:p w:rsidR="00AF50B4" w:rsidRPr="001212BC" w:rsidRDefault="00AF50B4" w:rsidP="004906B0">
            <w:pPr>
              <w:rPr>
                <w:rFonts w:asciiTheme="minorHAnsi" w:hAnsiTheme="minorHAnsi" w:cstheme="minorHAnsi"/>
                <w:b/>
                <w:color w:val="0070C0"/>
                <w:szCs w:val="22"/>
              </w:rPr>
            </w:pPr>
            <w:r w:rsidRPr="001212BC">
              <w:rPr>
                <w:rFonts w:asciiTheme="minorHAnsi" w:hAnsiTheme="minorHAnsi" w:cstheme="minorHAnsi"/>
                <w:b/>
                <w:color w:val="0070C0"/>
                <w:szCs w:val="22"/>
              </w:rPr>
              <w:t>When you are done</w:t>
            </w:r>
          </w:p>
        </w:tc>
        <w:tc>
          <w:tcPr>
            <w:tcW w:w="8928" w:type="dxa"/>
          </w:tcPr>
          <w:p w:rsidR="00AF50B4" w:rsidRPr="001212BC" w:rsidRDefault="00AF50B4" w:rsidP="00AF50B4">
            <w:pPr>
              <w:rPr>
                <w:rFonts w:asciiTheme="minorHAnsi" w:hAnsiTheme="minorHAnsi" w:cstheme="minorHAnsi"/>
                <w:color w:val="0000FF"/>
                <w:szCs w:val="22"/>
              </w:rPr>
            </w:pPr>
            <w:r w:rsidRPr="001212BC">
              <w:rPr>
                <w:rFonts w:asciiTheme="minorHAnsi" w:hAnsiTheme="minorHAnsi" w:cstheme="minorHAnsi"/>
                <w:color w:val="000000"/>
                <w:szCs w:val="22"/>
              </w:rPr>
              <w:t>Once you have added the tweets, you can delete your full answers and send the script back to us.</w:t>
            </w:r>
            <w:r w:rsidRPr="001212BC">
              <w:rPr>
                <w:rFonts w:asciiTheme="minorHAnsi" w:hAnsiTheme="minorHAnsi" w:cstheme="minorHAnsi"/>
                <w:color w:val="0000FF"/>
                <w:szCs w:val="22"/>
              </w:rPr>
              <w:t xml:space="preserve"> </w:t>
            </w:r>
          </w:p>
        </w:tc>
      </w:tr>
    </w:tbl>
    <w:p w:rsidR="003B40C7" w:rsidRPr="001212BC" w:rsidRDefault="003B40C7">
      <w:pPr>
        <w:rPr>
          <w:rStyle w:val="entry-content"/>
          <w:rFonts w:asciiTheme="minorHAnsi" w:hAnsiTheme="minorHAnsi" w:cstheme="minorHAnsi"/>
          <w:b/>
          <w:color w:val="FF0000"/>
          <w:szCs w:val="22"/>
        </w:rPr>
      </w:pPr>
    </w:p>
    <w:p w:rsidR="003F468D" w:rsidRPr="001212BC" w:rsidRDefault="00AF55AB">
      <w:pPr>
        <w:rPr>
          <w:rStyle w:val="entry-content"/>
          <w:rFonts w:asciiTheme="minorHAnsi" w:hAnsiTheme="minorHAnsi" w:cstheme="minorHAnsi"/>
          <w:b/>
          <w:color w:val="0070C0"/>
          <w:szCs w:val="22"/>
        </w:rPr>
      </w:pPr>
      <w:r w:rsidRPr="001212BC">
        <w:rPr>
          <w:rStyle w:val="entry-content"/>
          <w:rFonts w:asciiTheme="minorHAnsi" w:hAnsiTheme="minorHAnsi" w:cstheme="minorHAnsi"/>
          <w:b/>
          <w:color w:val="0070C0"/>
          <w:szCs w:val="22"/>
        </w:rPr>
        <w:t>Script</w:t>
      </w:r>
    </w:p>
    <w:p w:rsidR="003F468D" w:rsidRPr="001212BC" w:rsidRDefault="003F468D">
      <w:pPr>
        <w:rPr>
          <w:rStyle w:val="entry-content"/>
          <w:rFonts w:asciiTheme="minorHAnsi" w:hAnsiTheme="minorHAnsi" w:cstheme="minorHAnsi"/>
          <w:color w:val="FF0000"/>
          <w:szCs w:val="22"/>
        </w:rPr>
      </w:pPr>
    </w:p>
    <w:tbl>
      <w:tblPr>
        <w:tblW w:w="10532" w:type="dxa"/>
        <w:tblBorders>
          <w:top w:val="single" w:sz="8" w:space="0" w:color="4F81BD"/>
          <w:bottom w:val="single" w:sz="8" w:space="0" w:color="4F81BD"/>
        </w:tblBorders>
        <w:tblLook w:val="04A0"/>
      </w:tblPr>
      <w:tblGrid>
        <w:gridCol w:w="1583"/>
        <w:gridCol w:w="8949"/>
      </w:tblGrid>
      <w:tr w:rsidR="00B952F6" w:rsidRPr="001212BC" w:rsidTr="0027399A">
        <w:trPr>
          <w:trHeight w:val="738"/>
        </w:trPr>
        <w:tc>
          <w:tcPr>
            <w:tcW w:w="1583" w:type="dxa"/>
            <w:vMerge w:val="restart"/>
            <w:tcBorders>
              <w:top w:val="single" w:sz="8" w:space="0" w:color="4F81BD"/>
              <w:left w:val="nil"/>
              <w:bottom w:val="single" w:sz="8" w:space="0" w:color="4F81BD"/>
              <w:right w:val="nil"/>
            </w:tcBorders>
            <w:shd w:val="clear" w:color="auto" w:fill="auto"/>
          </w:tcPr>
          <w:p w:rsidR="00B952F6" w:rsidRPr="001212BC" w:rsidRDefault="00B952F6" w:rsidP="00010E35">
            <w:pPr>
              <w:rPr>
                <w:rFonts w:asciiTheme="minorHAnsi" w:hAnsiTheme="minorHAnsi" w:cstheme="minorHAnsi"/>
                <w:color w:val="0070C0"/>
                <w:szCs w:val="22"/>
              </w:rPr>
            </w:pPr>
            <w:r w:rsidRPr="001212BC">
              <w:rPr>
                <w:rFonts w:asciiTheme="minorHAnsi" w:hAnsiTheme="minorHAnsi" w:cstheme="minorHAnsi"/>
                <w:b/>
                <w:bCs/>
                <w:color w:val="0070C0"/>
                <w:szCs w:val="22"/>
              </w:rPr>
              <w:t>Standard Intro Tweets</w:t>
            </w:r>
          </w:p>
          <w:p w:rsidR="00B952F6" w:rsidRPr="001212BC" w:rsidRDefault="00B952F6" w:rsidP="00010E35">
            <w:pPr>
              <w:rPr>
                <w:rFonts w:asciiTheme="minorHAnsi" w:hAnsiTheme="minorHAnsi" w:cstheme="minorHAnsi"/>
                <w:color w:val="0070C0"/>
                <w:szCs w:val="22"/>
              </w:rPr>
            </w:pPr>
            <w:r w:rsidRPr="001212BC">
              <w:rPr>
                <w:rFonts w:asciiTheme="minorHAnsi" w:hAnsiTheme="minorHAnsi" w:cstheme="minorHAnsi"/>
                <w:b/>
                <w:bCs/>
                <w:color w:val="0070C0"/>
                <w:szCs w:val="22"/>
              </w:rPr>
              <w:lastRenderedPageBreak/>
              <w:t>(SmallBizChat team will enter)</w:t>
            </w:r>
          </w:p>
          <w:p w:rsidR="00B952F6" w:rsidRPr="001212BC" w:rsidRDefault="00B952F6">
            <w:pPr>
              <w:rPr>
                <w:rFonts w:asciiTheme="minorHAnsi" w:hAnsiTheme="minorHAnsi" w:cstheme="minorHAnsi"/>
                <w:color w:val="0000FF"/>
                <w:szCs w:val="22"/>
              </w:rPr>
            </w:pPr>
          </w:p>
        </w:tc>
        <w:tc>
          <w:tcPr>
            <w:tcW w:w="8949" w:type="dxa"/>
            <w:tcBorders>
              <w:top w:val="single" w:sz="8" w:space="0" w:color="4F81BD"/>
              <w:left w:val="nil"/>
              <w:bottom w:val="single" w:sz="8" w:space="0" w:color="4F81BD"/>
              <w:right w:val="nil"/>
            </w:tcBorders>
            <w:shd w:val="clear" w:color="auto" w:fill="auto"/>
          </w:tcPr>
          <w:p w:rsidR="00B952F6" w:rsidRPr="001212BC" w:rsidRDefault="00B952F6" w:rsidP="006046D1">
            <w:pPr>
              <w:rPr>
                <w:rFonts w:asciiTheme="minorHAnsi" w:hAnsiTheme="minorHAnsi" w:cstheme="minorHAnsi"/>
                <w:b/>
                <w:bCs/>
                <w:color w:val="000000"/>
                <w:szCs w:val="22"/>
              </w:rPr>
            </w:pPr>
            <w:r w:rsidRPr="001212BC">
              <w:rPr>
                <w:rFonts w:asciiTheme="minorHAnsi" w:hAnsiTheme="minorHAnsi" w:cstheme="minorHAnsi"/>
                <w:color w:val="000000"/>
                <w:szCs w:val="22"/>
              </w:rPr>
              <w:lastRenderedPageBreak/>
              <w:t xml:space="preserve">Tonight on </w:t>
            </w:r>
            <w:hyperlink r:id="rId8" w:anchor="search/%23SmallBizChat" w:tgtFrame="_blank" w:history="1">
              <w:r w:rsidRPr="001212BC">
                <w:rPr>
                  <w:rFonts w:asciiTheme="minorHAnsi" w:hAnsiTheme="minorHAnsi" w:cstheme="minorHAnsi"/>
                  <w:color w:val="000000"/>
                  <w:szCs w:val="22"/>
                </w:rPr>
                <w:t>#SmallBizChat</w:t>
              </w:r>
            </w:hyperlink>
            <w:r w:rsidR="006D6C25" w:rsidRPr="001212BC">
              <w:rPr>
                <w:rFonts w:asciiTheme="minorHAnsi" w:hAnsiTheme="minorHAnsi" w:cstheme="minorHAnsi"/>
                <w:color w:val="000000"/>
                <w:szCs w:val="22"/>
              </w:rPr>
              <w:t>– we</w:t>
            </w:r>
            <w:r w:rsidR="007306FE" w:rsidRPr="001212BC">
              <w:rPr>
                <w:rFonts w:asciiTheme="minorHAnsi" w:hAnsiTheme="minorHAnsi" w:cstheme="minorHAnsi"/>
                <w:color w:val="000000"/>
                <w:szCs w:val="22"/>
              </w:rPr>
              <w:t xml:space="preserve">’re </w:t>
            </w:r>
            <w:r w:rsidR="006D6C25" w:rsidRPr="001212BC">
              <w:rPr>
                <w:rFonts w:asciiTheme="minorHAnsi" w:hAnsiTheme="minorHAnsi" w:cstheme="minorHAnsi"/>
                <w:color w:val="000000"/>
                <w:szCs w:val="22"/>
              </w:rPr>
              <w:t xml:space="preserve">live with </w:t>
            </w:r>
            <w:r w:rsidR="006046D1" w:rsidRPr="001212BC">
              <w:rPr>
                <w:rFonts w:asciiTheme="minorHAnsi" w:hAnsiTheme="minorHAnsi" w:cstheme="minorHAnsi"/>
                <w:color w:val="000000"/>
                <w:szCs w:val="22"/>
              </w:rPr>
              <w:t>Central.ly  founder</w:t>
            </w:r>
            <w:r w:rsidR="00502315" w:rsidRPr="001212BC">
              <w:rPr>
                <w:rFonts w:asciiTheme="minorHAnsi" w:hAnsiTheme="minorHAnsi" w:cstheme="minorHAnsi"/>
                <w:color w:val="000000"/>
                <w:szCs w:val="22"/>
              </w:rPr>
              <w:t xml:space="preserve"> </w:t>
            </w:r>
            <w:r w:rsidR="006046D1" w:rsidRPr="001212BC">
              <w:rPr>
                <w:rFonts w:asciiTheme="minorHAnsi" w:hAnsiTheme="minorHAnsi" w:cstheme="minorHAnsi"/>
                <w:szCs w:val="22"/>
              </w:rPr>
              <w:t>Chris Bennett</w:t>
            </w:r>
            <w:r w:rsidR="00A865E3" w:rsidRPr="001212BC">
              <w:rPr>
                <w:rFonts w:asciiTheme="minorHAnsi" w:hAnsiTheme="minorHAnsi" w:cstheme="minorHAnsi"/>
                <w:szCs w:val="22"/>
              </w:rPr>
              <w:t xml:space="preserve"> </w:t>
            </w:r>
            <w:r w:rsidR="006046D1" w:rsidRPr="001212BC">
              <w:rPr>
                <w:rFonts w:asciiTheme="minorHAnsi" w:hAnsiTheme="minorHAnsi" w:cstheme="minorHAnsi"/>
                <w:color w:val="000000"/>
                <w:szCs w:val="22"/>
              </w:rPr>
              <w:t>@chrisebennett</w:t>
            </w:r>
            <w:r w:rsidR="007306FE" w:rsidRPr="001212BC">
              <w:rPr>
                <w:rFonts w:asciiTheme="minorHAnsi" w:hAnsiTheme="minorHAnsi" w:cstheme="minorHAnsi"/>
                <w:color w:val="000000"/>
                <w:szCs w:val="22"/>
              </w:rPr>
              <w:t xml:space="preserve"> </w:t>
            </w:r>
            <w:r w:rsidR="006046D1" w:rsidRPr="001212BC">
              <w:rPr>
                <w:rFonts w:asciiTheme="minorHAnsi" w:hAnsiTheme="minorHAnsi" w:cstheme="minorHAnsi"/>
                <w:color w:val="000000"/>
                <w:szCs w:val="22"/>
              </w:rPr>
              <w:t xml:space="preserve"> </w:t>
            </w:r>
            <w:r w:rsidR="003B40C7" w:rsidRPr="001212BC">
              <w:rPr>
                <w:rFonts w:asciiTheme="minorHAnsi" w:hAnsiTheme="minorHAnsi" w:cstheme="minorHAnsi"/>
                <w:color w:val="000000"/>
                <w:szCs w:val="22"/>
              </w:rPr>
              <w:t>http://bit.ly/sbchat1</w:t>
            </w:r>
            <w:r w:rsidR="007A03A3" w:rsidRPr="001212BC">
              <w:rPr>
                <w:rFonts w:asciiTheme="minorHAnsi" w:hAnsiTheme="minorHAnsi" w:cstheme="minorHAnsi"/>
                <w:color w:val="000000"/>
                <w:szCs w:val="22"/>
              </w:rPr>
              <w:t>1</w:t>
            </w:r>
            <w:r w:rsidR="00502315" w:rsidRPr="001212BC">
              <w:rPr>
                <w:rFonts w:asciiTheme="minorHAnsi" w:hAnsiTheme="minorHAnsi" w:cstheme="minorHAnsi"/>
                <w:color w:val="000000"/>
                <w:szCs w:val="22"/>
              </w:rPr>
              <w:t>7</w:t>
            </w:r>
          </w:p>
        </w:tc>
      </w:tr>
      <w:tr w:rsidR="00B952F6" w:rsidRPr="001212BC" w:rsidTr="0027399A">
        <w:trPr>
          <w:trHeight w:val="673"/>
        </w:trPr>
        <w:tc>
          <w:tcPr>
            <w:tcW w:w="1583" w:type="dxa"/>
            <w:vMerge/>
            <w:tcBorders>
              <w:left w:val="nil"/>
              <w:right w:val="nil"/>
            </w:tcBorders>
            <w:shd w:val="clear" w:color="auto" w:fill="D3DFEE"/>
          </w:tcPr>
          <w:p w:rsidR="00B952F6" w:rsidRPr="001212BC" w:rsidRDefault="00B952F6" w:rsidP="00010E35">
            <w:pPr>
              <w:rPr>
                <w:rFonts w:asciiTheme="minorHAnsi" w:hAnsiTheme="minorHAnsi" w:cstheme="minorHAnsi"/>
                <w:color w:val="0070C0"/>
                <w:szCs w:val="22"/>
              </w:rPr>
            </w:pPr>
          </w:p>
        </w:tc>
        <w:tc>
          <w:tcPr>
            <w:tcW w:w="8949" w:type="dxa"/>
            <w:tcBorders>
              <w:left w:val="nil"/>
              <w:right w:val="nil"/>
            </w:tcBorders>
            <w:shd w:val="clear" w:color="auto" w:fill="D3DFEE"/>
          </w:tcPr>
          <w:p w:rsidR="00B952F6" w:rsidRPr="001212BC" w:rsidRDefault="00B952F6" w:rsidP="004D043F">
            <w:pPr>
              <w:rPr>
                <w:rStyle w:val="entry-content"/>
                <w:rFonts w:asciiTheme="minorHAnsi" w:hAnsiTheme="minorHAnsi" w:cstheme="minorHAnsi"/>
                <w:bCs/>
                <w:color w:val="000000"/>
                <w:szCs w:val="22"/>
              </w:rPr>
            </w:pPr>
            <w:r w:rsidRPr="001212BC">
              <w:rPr>
                <w:rFonts w:asciiTheme="minorHAnsi" w:hAnsiTheme="minorHAnsi" w:cstheme="minorHAnsi"/>
                <w:color w:val="000000"/>
                <w:szCs w:val="22"/>
              </w:rPr>
              <w:t xml:space="preserve">How 2 participate in #SmallBizChat: </w:t>
            </w:r>
            <w:hyperlink w:history="1">
              <w:r w:rsidRPr="001212BC">
                <w:rPr>
                  <w:rFonts w:asciiTheme="minorHAnsi" w:hAnsiTheme="minorHAnsi" w:cstheme="minorHAnsi"/>
                  <w:color w:val="000000"/>
                  <w:szCs w:val="22"/>
                  <w:u w:val="single"/>
                </w:rPr>
                <w:t>http://bit.ly/S797e</w:t>
              </w:r>
            </w:hyperlink>
            <w:r w:rsidRPr="001212BC">
              <w:rPr>
                <w:rFonts w:asciiTheme="minorHAnsi" w:hAnsiTheme="minorHAnsi" w:cstheme="minorHAnsi"/>
                <w:color w:val="000000"/>
                <w:szCs w:val="22"/>
              </w:rPr>
              <w:t xml:space="preserve">; try our prepared @Tweetgrid and join us now at 8p ET </w:t>
            </w:r>
            <w:r w:rsidR="006046D1" w:rsidRPr="001212BC">
              <w:rPr>
                <w:rFonts w:asciiTheme="minorHAnsi" w:hAnsiTheme="minorHAnsi" w:cstheme="minorHAnsi"/>
                <w:color w:val="000000"/>
                <w:szCs w:val="22"/>
              </w:rPr>
              <w:t>http://bit.ly/sbchat118</w:t>
            </w:r>
          </w:p>
        </w:tc>
      </w:tr>
      <w:tr w:rsidR="00B952F6" w:rsidRPr="001212BC" w:rsidTr="0027399A">
        <w:trPr>
          <w:trHeight w:val="675"/>
        </w:trPr>
        <w:tc>
          <w:tcPr>
            <w:tcW w:w="1583" w:type="dxa"/>
            <w:vMerge/>
            <w:shd w:val="clear" w:color="auto" w:fill="auto"/>
          </w:tcPr>
          <w:p w:rsidR="00B952F6" w:rsidRPr="001212BC" w:rsidRDefault="00B952F6" w:rsidP="00010E35">
            <w:pPr>
              <w:rPr>
                <w:rFonts w:asciiTheme="minorHAnsi" w:hAnsiTheme="minorHAnsi" w:cstheme="minorHAnsi"/>
                <w:color w:val="0070C0"/>
                <w:szCs w:val="22"/>
              </w:rPr>
            </w:pPr>
          </w:p>
        </w:tc>
        <w:tc>
          <w:tcPr>
            <w:tcW w:w="8949" w:type="dxa"/>
            <w:shd w:val="clear" w:color="auto" w:fill="auto"/>
          </w:tcPr>
          <w:p w:rsidR="00B952F6" w:rsidRPr="001212BC" w:rsidRDefault="00B952F6" w:rsidP="00EE19DF">
            <w:pPr>
              <w:rPr>
                <w:rStyle w:val="entry-content"/>
                <w:rFonts w:asciiTheme="minorHAnsi" w:hAnsiTheme="minorHAnsi" w:cstheme="minorHAnsi"/>
                <w:color w:val="000000"/>
                <w:szCs w:val="22"/>
              </w:rPr>
            </w:pPr>
            <w:r w:rsidRPr="001212BC">
              <w:rPr>
                <w:rFonts w:asciiTheme="minorHAnsi" w:hAnsiTheme="minorHAnsi" w:cstheme="minorHAnsi"/>
                <w:color w:val="000000"/>
                <w:szCs w:val="22"/>
              </w:rPr>
              <w:t>Welcome to #SmallBizChat, a weekly conversation where emerging small business owners can get answers to their questions.</w:t>
            </w:r>
          </w:p>
        </w:tc>
      </w:tr>
      <w:tr w:rsidR="00B952F6" w:rsidRPr="001212BC" w:rsidTr="00E936F2">
        <w:trPr>
          <w:trHeight w:val="423"/>
        </w:trPr>
        <w:tc>
          <w:tcPr>
            <w:tcW w:w="1583" w:type="dxa"/>
            <w:vMerge/>
            <w:tcBorders>
              <w:left w:val="nil"/>
              <w:right w:val="nil"/>
            </w:tcBorders>
            <w:shd w:val="clear" w:color="auto" w:fill="D3DFEE"/>
          </w:tcPr>
          <w:p w:rsidR="00B952F6" w:rsidRPr="001212BC" w:rsidRDefault="00B952F6" w:rsidP="00010E35">
            <w:pPr>
              <w:rPr>
                <w:rFonts w:asciiTheme="minorHAnsi" w:hAnsiTheme="minorHAnsi" w:cstheme="minorHAnsi"/>
                <w:color w:val="0070C0"/>
                <w:szCs w:val="22"/>
              </w:rPr>
            </w:pPr>
          </w:p>
        </w:tc>
        <w:tc>
          <w:tcPr>
            <w:tcW w:w="8949" w:type="dxa"/>
            <w:tcBorders>
              <w:left w:val="nil"/>
              <w:right w:val="nil"/>
            </w:tcBorders>
            <w:shd w:val="clear" w:color="auto" w:fill="D3DFEE"/>
          </w:tcPr>
          <w:p w:rsidR="00B952F6" w:rsidRPr="001212BC" w:rsidRDefault="00B952F6" w:rsidP="002A59B7">
            <w:pPr>
              <w:rPr>
                <w:rStyle w:val="entry-content"/>
                <w:rFonts w:asciiTheme="minorHAnsi" w:hAnsiTheme="minorHAnsi" w:cstheme="minorHAnsi"/>
                <w:color w:val="000000"/>
                <w:szCs w:val="22"/>
              </w:rPr>
            </w:pPr>
            <w:r w:rsidRPr="001212BC">
              <w:rPr>
                <w:rFonts w:asciiTheme="minorHAnsi" w:hAnsiTheme="minorHAnsi" w:cstheme="minorHAnsi"/>
                <w:color w:val="000000"/>
                <w:szCs w:val="22"/>
              </w:rPr>
              <w:t xml:space="preserve">Welcome to my co-host </w:t>
            </w:r>
            <w:r w:rsidR="00D327E3" w:rsidRPr="001212BC">
              <w:rPr>
                <w:rFonts w:asciiTheme="minorHAnsi" w:hAnsiTheme="minorHAnsi" w:cstheme="minorHAnsi"/>
                <w:color w:val="000000"/>
                <w:szCs w:val="22"/>
              </w:rPr>
              <w:t>for the night</w:t>
            </w:r>
            <w:r w:rsidR="002A59B7" w:rsidRPr="001212BC">
              <w:rPr>
                <w:rFonts w:asciiTheme="minorHAnsi" w:hAnsiTheme="minorHAnsi" w:cstheme="minorHAnsi"/>
                <w:color w:val="000000"/>
                <w:szCs w:val="22"/>
              </w:rPr>
              <w:t xml:space="preserve"> Social Media Strategist</w:t>
            </w:r>
            <w:r w:rsidR="007306FE" w:rsidRPr="001212BC">
              <w:rPr>
                <w:rFonts w:asciiTheme="minorHAnsi" w:hAnsiTheme="minorHAnsi" w:cstheme="minorHAnsi"/>
                <w:color w:val="000000"/>
                <w:szCs w:val="22"/>
              </w:rPr>
              <w:t xml:space="preserve"> and Launch While Working advocate</w:t>
            </w:r>
            <w:r w:rsidRPr="001212BC">
              <w:rPr>
                <w:rFonts w:asciiTheme="minorHAnsi" w:hAnsiTheme="minorHAnsi" w:cstheme="minorHAnsi"/>
                <w:color w:val="000000"/>
                <w:szCs w:val="22"/>
              </w:rPr>
              <w:t xml:space="preserve"> @</w:t>
            </w:r>
            <w:r w:rsidR="002A59B7" w:rsidRPr="001212BC">
              <w:rPr>
                <w:rFonts w:asciiTheme="minorHAnsi" w:hAnsiTheme="minorHAnsi" w:cstheme="minorHAnsi"/>
                <w:color w:val="000000"/>
                <w:szCs w:val="22"/>
              </w:rPr>
              <w:t>TaiGoodwin</w:t>
            </w:r>
          </w:p>
        </w:tc>
      </w:tr>
      <w:tr w:rsidR="00B952F6" w:rsidRPr="001212BC" w:rsidTr="0027399A">
        <w:trPr>
          <w:trHeight w:val="630"/>
        </w:trPr>
        <w:tc>
          <w:tcPr>
            <w:tcW w:w="1583" w:type="dxa"/>
            <w:vMerge/>
            <w:shd w:val="clear" w:color="auto" w:fill="auto"/>
          </w:tcPr>
          <w:p w:rsidR="00B952F6" w:rsidRPr="001212BC" w:rsidRDefault="00B952F6" w:rsidP="00010E35">
            <w:pPr>
              <w:rPr>
                <w:rFonts w:asciiTheme="minorHAnsi" w:hAnsiTheme="minorHAnsi" w:cstheme="minorHAnsi"/>
                <w:color w:val="0070C0"/>
                <w:szCs w:val="22"/>
              </w:rPr>
            </w:pPr>
          </w:p>
        </w:tc>
        <w:tc>
          <w:tcPr>
            <w:tcW w:w="8949" w:type="dxa"/>
            <w:shd w:val="clear" w:color="auto" w:fill="auto"/>
          </w:tcPr>
          <w:p w:rsidR="00B952F6" w:rsidRPr="001212BC" w:rsidRDefault="00B952F6" w:rsidP="00EE19DF">
            <w:pPr>
              <w:rPr>
                <w:rStyle w:val="entry-content"/>
                <w:rFonts w:asciiTheme="minorHAnsi" w:hAnsiTheme="minorHAnsi" w:cstheme="minorHAnsi"/>
                <w:color w:val="000000"/>
                <w:szCs w:val="22"/>
              </w:rPr>
            </w:pPr>
            <w:r w:rsidRPr="001212BC">
              <w:rPr>
                <w:rFonts w:asciiTheme="minorHAnsi" w:hAnsiTheme="minorHAnsi" w:cstheme="minorHAnsi"/>
                <w:color w:val="000000"/>
                <w:szCs w:val="22"/>
              </w:rPr>
              <w:t xml:space="preserve">Q: What's the focus of #Smallbizchat? A: To end small business failure by helping you succeed as your own boss </w:t>
            </w:r>
          </w:p>
        </w:tc>
      </w:tr>
      <w:tr w:rsidR="00B952F6" w:rsidRPr="001212BC" w:rsidTr="0027399A">
        <w:trPr>
          <w:trHeight w:val="675"/>
        </w:trPr>
        <w:tc>
          <w:tcPr>
            <w:tcW w:w="1583" w:type="dxa"/>
            <w:vMerge/>
            <w:tcBorders>
              <w:left w:val="nil"/>
              <w:right w:val="nil"/>
            </w:tcBorders>
            <w:shd w:val="clear" w:color="auto" w:fill="D3DFEE"/>
          </w:tcPr>
          <w:p w:rsidR="00B952F6" w:rsidRPr="001212BC" w:rsidRDefault="00B952F6" w:rsidP="00010E35">
            <w:pPr>
              <w:rPr>
                <w:rFonts w:asciiTheme="minorHAnsi" w:hAnsiTheme="minorHAnsi" w:cstheme="minorHAnsi"/>
                <w:color w:val="0070C0"/>
                <w:szCs w:val="22"/>
              </w:rPr>
            </w:pPr>
          </w:p>
        </w:tc>
        <w:tc>
          <w:tcPr>
            <w:tcW w:w="8949" w:type="dxa"/>
            <w:tcBorders>
              <w:left w:val="nil"/>
              <w:right w:val="nil"/>
            </w:tcBorders>
            <w:shd w:val="clear" w:color="auto" w:fill="D3DFEE"/>
          </w:tcPr>
          <w:p w:rsidR="00B952F6" w:rsidRPr="001212BC" w:rsidRDefault="00B952F6" w:rsidP="006046D1">
            <w:pPr>
              <w:rPr>
                <w:rStyle w:val="entry-content"/>
                <w:rFonts w:asciiTheme="minorHAnsi" w:hAnsiTheme="minorHAnsi" w:cstheme="minorHAnsi"/>
                <w:color w:val="000000"/>
                <w:szCs w:val="22"/>
              </w:rPr>
            </w:pPr>
            <w:r w:rsidRPr="001212BC">
              <w:rPr>
                <w:rStyle w:val="entry-content"/>
                <w:rFonts w:asciiTheme="minorHAnsi" w:hAnsiTheme="minorHAnsi" w:cstheme="minorHAnsi"/>
                <w:bCs/>
                <w:color w:val="000000"/>
                <w:szCs w:val="22"/>
              </w:rPr>
              <w:t xml:space="preserve">Right now </w:t>
            </w:r>
            <w:r w:rsidRPr="001212BC">
              <w:rPr>
                <w:rFonts w:asciiTheme="minorHAnsi" w:hAnsiTheme="minorHAnsi" w:cstheme="minorHAnsi"/>
                <w:bCs/>
                <w:color w:val="000000"/>
                <w:szCs w:val="22"/>
              </w:rPr>
              <w:t xml:space="preserve">on </w:t>
            </w:r>
            <w:hyperlink r:id="rId9" w:anchor="search/%23SmallBizChat" w:tgtFrame="_blank" w:history="1">
              <w:r w:rsidRPr="001212BC">
                <w:rPr>
                  <w:rStyle w:val="query-token"/>
                  <w:rFonts w:asciiTheme="minorHAnsi" w:hAnsiTheme="minorHAnsi" w:cstheme="minorHAnsi"/>
                  <w:bCs/>
                  <w:color w:val="000000"/>
                  <w:szCs w:val="22"/>
                  <w:u w:val="single"/>
                </w:rPr>
                <w:t>#SmallBizChat</w:t>
              </w:r>
            </w:hyperlink>
            <w:r w:rsidR="00D327E3" w:rsidRPr="001212BC">
              <w:rPr>
                <w:rFonts w:asciiTheme="minorHAnsi" w:hAnsiTheme="minorHAnsi" w:cstheme="minorHAnsi"/>
                <w:bCs/>
                <w:color w:val="000000"/>
                <w:szCs w:val="22"/>
              </w:rPr>
              <w:t xml:space="preserve"> </w:t>
            </w:r>
            <w:r w:rsidR="00D327E3" w:rsidRPr="001212BC">
              <w:rPr>
                <w:rFonts w:asciiTheme="minorHAnsi" w:hAnsiTheme="minorHAnsi" w:cstheme="minorHAnsi"/>
                <w:color w:val="000000"/>
                <w:szCs w:val="22"/>
              </w:rPr>
              <w:t>:</w:t>
            </w:r>
            <w:r w:rsidR="006C6C3F" w:rsidRPr="001212BC">
              <w:rPr>
                <w:rFonts w:asciiTheme="minorHAnsi" w:hAnsiTheme="minorHAnsi" w:cstheme="minorHAnsi"/>
                <w:color w:val="000000"/>
                <w:szCs w:val="22"/>
              </w:rPr>
              <w:t xml:space="preserve"> </w:t>
            </w:r>
            <w:r w:rsidR="007306FE" w:rsidRPr="001212BC">
              <w:rPr>
                <w:rFonts w:asciiTheme="minorHAnsi" w:hAnsiTheme="minorHAnsi" w:cstheme="minorHAnsi"/>
                <w:color w:val="000000"/>
                <w:szCs w:val="22"/>
              </w:rPr>
              <w:t xml:space="preserve"> </w:t>
            </w:r>
            <w:r w:rsidR="006046D1" w:rsidRPr="001212BC">
              <w:rPr>
                <w:rFonts w:asciiTheme="minorHAnsi" w:hAnsiTheme="minorHAnsi" w:cstheme="minorHAnsi"/>
                <w:color w:val="000000"/>
                <w:szCs w:val="22"/>
              </w:rPr>
              <w:t>@chrisebennett</w:t>
            </w:r>
            <w:r w:rsidR="007306FE" w:rsidRPr="001212BC">
              <w:rPr>
                <w:rFonts w:asciiTheme="minorHAnsi" w:hAnsiTheme="minorHAnsi" w:cstheme="minorHAnsi"/>
                <w:color w:val="000000"/>
                <w:szCs w:val="22"/>
              </w:rPr>
              <w:t xml:space="preserve">  </w:t>
            </w:r>
            <w:r w:rsidR="00502315" w:rsidRPr="001212BC">
              <w:rPr>
                <w:rFonts w:asciiTheme="minorHAnsi" w:hAnsiTheme="minorHAnsi" w:cstheme="minorHAnsi"/>
                <w:color w:val="000000"/>
                <w:szCs w:val="22"/>
              </w:rPr>
              <w:t xml:space="preserve">small business </w:t>
            </w:r>
            <w:r w:rsidR="006046D1" w:rsidRPr="001212BC">
              <w:rPr>
                <w:rFonts w:asciiTheme="minorHAnsi" w:hAnsiTheme="minorHAnsi" w:cstheme="minorHAnsi"/>
                <w:color w:val="000000"/>
                <w:szCs w:val="22"/>
              </w:rPr>
              <w:t xml:space="preserve">advocate </w:t>
            </w:r>
            <w:r w:rsidR="006046D1" w:rsidRPr="001212BC">
              <w:rPr>
                <w:rStyle w:val="tweetcontent57949707112165376"/>
                <w:rFonts w:asciiTheme="minorHAnsi" w:hAnsiTheme="minorHAnsi" w:cstheme="minorHAnsi"/>
                <w:color w:val="000000"/>
                <w:szCs w:val="22"/>
              </w:rPr>
              <w:t>http://bit.ly/sbchat118</w:t>
            </w:r>
            <w:r w:rsidR="0092358A" w:rsidRPr="001212BC">
              <w:rPr>
                <w:rStyle w:val="tweetcontent57949707112165376"/>
                <w:rFonts w:asciiTheme="minorHAnsi" w:hAnsiTheme="minorHAnsi" w:cstheme="minorHAnsi"/>
                <w:color w:val="000000"/>
                <w:szCs w:val="22"/>
              </w:rPr>
              <w:t xml:space="preserve"> </w:t>
            </w:r>
          </w:p>
        </w:tc>
      </w:tr>
      <w:tr w:rsidR="00B952F6" w:rsidRPr="001212BC" w:rsidTr="0027399A">
        <w:trPr>
          <w:trHeight w:val="477"/>
        </w:trPr>
        <w:tc>
          <w:tcPr>
            <w:tcW w:w="1583" w:type="dxa"/>
            <w:vMerge/>
            <w:shd w:val="clear" w:color="auto" w:fill="auto"/>
          </w:tcPr>
          <w:p w:rsidR="00B952F6" w:rsidRPr="001212BC" w:rsidRDefault="00B952F6" w:rsidP="00010E35">
            <w:pPr>
              <w:rPr>
                <w:rFonts w:asciiTheme="minorHAnsi" w:hAnsiTheme="minorHAnsi" w:cstheme="minorHAnsi"/>
                <w:color w:val="0070C0"/>
                <w:szCs w:val="22"/>
              </w:rPr>
            </w:pPr>
          </w:p>
        </w:tc>
        <w:tc>
          <w:tcPr>
            <w:tcW w:w="8949" w:type="dxa"/>
            <w:shd w:val="clear" w:color="auto" w:fill="auto"/>
          </w:tcPr>
          <w:p w:rsidR="00B952F6" w:rsidRPr="001212BC" w:rsidRDefault="00B952F6" w:rsidP="006046D1">
            <w:pPr>
              <w:rPr>
                <w:rFonts w:asciiTheme="minorHAnsi" w:hAnsiTheme="minorHAnsi" w:cstheme="minorHAnsi"/>
                <w:color w:val="000000"/>
                <w:szCs w:val="22"/>
              </w:rPr>
            </w:pPr>
            <w:r w:rsidRPr="001212BC">
              <w:rPr>
                <w:rFonts w:asciiTheme="minorHAnsi" w:hAnsiTheme="minorHAnsi" w:cstheme="minorHAnsi"/>
                <w:color w:val="000000"/>
                <w:szCs w:val="22"/>
              </w:rPr>
              <w:t xml:space="preserve">We are tweeting live with </w:t>
            </w:r>
            <w:r w:rsidR="006046D1" w:rsidRPr="001212BC">
              <w:rPr>
                <w:rFonts w:asciiTheme="minorHAnsi" w:hAnsiTheme="minorHAnsi" w:cstheme="minorHAnsi"/>
                <w:color w:val="000000"/>
                <w:szCs w:val="22"/>
              </w:rPr>
              <w:t>@chrisebennett</w:t>
            </w:r>
            <w:r w:rsidR="007306FE" w:rsidRPr="001212BC">
              <w:rPr>
                <w:rFonts w:asciiTheme="minorHAnsi" w:hAnsiTheme="minorHAnsi" w:cstheme="minorHAnsi"/>
                <w:color w:val="000000"/>
                <w:szCs w:val="22"/>
              </w:rPr>
              <w:t xml:space="preserve">  </w:t>
            </w:r>
            <w:r w:rsidR="00502315" w:rsidRPr="001212BC">
              <w:rPr>
                <w:rFonts w:asciiTheme="minorHAnsi" w:hAnsiTheme="minorHAnsi" w:cstheme="minorHAnsi"/>
                <w:color w:val="000000"/>
                <w:szCs w:val="22"/>
              </w:rPr>
              <w:t xml:space="preserve">of </w:t>
            </w:r>
            <w:hyperlink r:id="rId10" w:history="1">
              <w:r w:rsidR="006046D1" w:rsidRPr="001212BC">
                <w:rPr>
                  <w:rStyle w:val="Hyperlink"/>
                  <w:rFonts w:asciiTheme="minorHAnsi" w:hAnsiTheme="minorHAnsi" w:cstheme="minorHAnsi"/>
                  <w:szCs w:val="22"/>
                </w:rPr>
                <w:t>www.Central.ly</w:t>
              </w:r>
            </w:hyperlink>
            <w:r w:rsidR="006046D1" w:rsidRPr="001212BC">
              <w:rPr>
                <w:rFonts w:asciiTheme="minorHAnsi" w:hAnsiTheme="minorHAnsi" w:cstheme="minorHAnsi"/>
                <w:color w:val="000000"/>
                <w:szCs w:val="22"/>
              </w:rPr>
              <w:t xml:space="preserve">  about the New SEO </w:t>
            </w:r>
            <w:r w:rsidR="00511AA0" w:rsidRPr="001212BC">
              <w:rPr>
                <w:rFonts w:asciiTheme="minorHAnsi" w:hAnsiTheme="minorHAnsi" w:cstheme="minorHAnsi"/>
                <w:color w:val="000000"/>
                <w:szCs w:val="22"/>
              </w:rPr>
              <w:t xml:space="preserve">join us </w:t>
            </w:r>
            <w:r w:rsidR="0092358A" w:rsidRPr="001212BC">
              <w:rPr>
                <w:rFonts w:asciiTheme="minorHAnsi" w:hAnsiTheme="minorHAnsi" w:cstheme="minorHAnsi"/>
                <w:bCs/>
                <w:color w:val="000000"/>
                <w:szCs w:val="22"/>
              </w:rPr>
              <w:t>http://bi</w:t>
            </w:r>
            <w:r w:rsidR="002511A2" w:rsidRPr="001212BC">
              <w:rPr>
                <w:rFonts w:asciiTheme="minorHAnsi" w:hAnsiTheme="minorHAnsi" w:cstheme="minorHAnsi"/>
                <w:bCs/>
                <w:color w:val="000000"/>
                <w:szCs w:val="22"/>
              </w:rPr>
              <w:t>t.ly/sbchat1</w:t>
            </w:r>
            <w:r w:rsidR="007A03A3" w:rsidRPr="001212BC">
              <w:rPr>
                <w:rFonts w:asciiTheme="minorHAnsi" w:hAnsiTheme="minorHAnsi" w:cstheme="minorHAnsi"/>
                <w:bCs/>
                <w:color w:val="000000"/>
                <w:szCs w:val="22"/>
              </w:rPr>
              <w:t>1</w:t>
            </w:r>
            <w:r w:rsidR="006046D1" w:rsidRPr="001212BC">
              <w:rPr>
                <w:rFonts w:asciiTheme="minorHAnsi" w:hAnsiTheme="minorHAnsi" w:cstheme="minorHAnsi"/>
                <w:bCs/>
                <w:color w:val="000000"/>
                <w:szCs w:val="22"/>
              </w:rPr>
              <w:t>8</w:t>
            </w:r>
          </w:p>
        </w:tc>
      </w:tr>
    </w:tbl>
    <w:p w:rsidR="00010E35" w:rsidRPr="001212BC" w:rsidRDefault="00010E35">
      <w:pPr>
        <w:rPr>
          <w:rFonts w:asciiTheme="minorHAnsi" w:hAnsiTheme="minorHAnsi" w:cstheme="minorHAnsi"/>
          <w:color w:val="0000FF"/>
          <w:szCs w:val="22"/>
        </w:rPr>
      </w:pPr>
    </w:p>
    <w:p w:rsidR="009D5AE8" w:rsidRPr="001212BC" w:rsidRDefault="00F25C04">
      <w:pPr>
        <w:rPr>
          <w:rFonts w:asciiTheme="minorHAnsi" w:hAnsiTheme="minorHAnsi" w:cstheme="minorHAnsi"/>
          <w:b/>
          <w:color w:val="0070C0"/>
          <w:szCs w:val="22"/>
          <w:u w:val="single"/>
        </w:rPr>
      </w:pPr>
      <w:r w:rsidRPr="001212BC">
        <w:rPr>
          <w:rFonts w:asciiTheme="minorHAnsi" w:hAnsiTheme="minorHAnsi" w:cstheme="minorHAnsi"/>
          <w:b/>
          <w:color w:val="0070C0"/>
          <w:szCs w:val="22"/>
          <w:u w:val="single"/>
        </w:rPr>
        <w:t>Your Interview</w:t>
      </w:r>
    </w:p>
    <w:p w:rsidR="00F25C04" w:rsidRPr="001212BC" w:rsidRDefault="00F25C04">
      <w:pPr>
        <w:rPr>
          <w:rFonts w:asciiTheme="minorHAnsi" w:hAnsiTheme="minorHAnsi" w:cstheme="minorHAnsi"/>
          <w:b/>
          <w:color w:val="000000"/>
          <w:szCs w:val="22"/>
        </w:rPr>
      </w:pPr>
      <w:r w:rsidRPr="001212BC">
        <w:rPr>
          <w:rFonts w:asciiTheme="minorHAnsi" w:hAnsiTheme="minorHAnsi" w:cstheme="minorHAnsi"/>
          <w:b/>
          <w:color w:val="000000"/>
          <w:szCs w:val="22"/>
        </w:rPr>
        <w:t>Note: Melinda will enter the questions. You are only responsible for the answers and any adlib responses you’d like to add in response to the chat audience.</w:t>
      </w:r>
    </w:p>
    <w:p w:rsidR="009D5AE8" w:rsidRPr="001212BC" w:rsidRDefault="009D5AE8" w:rsidP="00860620">
      <w:pPr>
        <w:jc w:val="both"/>
        <w:rPr>
          <w:rFonts w:asciiTheme="minorHAnsi" w:hAnsiTheme="minorHAnsi" w:cstheme="minorHAnsi"/>
          <w:b/>
          <w:bCs/>
          <w:szCs w:val="22"/>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80"/>
      </w:tblPr>
      <w:tblGrid>
        <w:gridCol w:w="10278"/>
      </w:tblGrid>
      <w:tr w:rsidR="00010E35" w:rsidRPr="001212BC" w:rsidTr="00221C6D">
        <w:trPr>
          <w:trHeight w:val="367"/>
        </w:trPr>
        <w:tc>
          <w:tcPr>
            <w:tcW w:w="10278" w:type="dxa"/>
            <w:shd w:val="clear" w:color="auto" w:fill="D2EAF1"/>
          </w:tcPr>
          <w:p w:rsidR="00F31DB5" w:rsidRPr="001212BC" w:rsidRDefault="00874BCB" w:rsidP="006046D1">
            <w:pPr>
              <w:pStyle w:val="SBCHATQeestions"/>
              <w:rPr>
                <w:rFonts w:asciiTheme="minorHAnsi" w:hAnsiTheme="minorHAnsi" w:cstheme="minorHAnsi"/>
                <w:szCs w:val="22"/>
                <w:lang w:val="en-US"/>
              </w:rPr>
            </w:pPr>
            <w:r w:rsidRPr="001212BC">
              <w:rPr>
                <w:rFonts w:asciiTheme="minorHAnsi" w:hAnsiTheme="minorHAnsi" w:cstheme="minorHAnsi"/>
                <w:szCs w:val="22"/>
              </w:rPr>
              <w:t xml:space="preserve">Q1: </w:t>
            </w:r>
            <w:r w:rsidR="006046D1" w:rsidRPr="001212BC">
              <w:rPr>
                <w:rFonts w:asciiTheme="minorHAnsi" w:hAnsiTheme="minorHAnsi" w:cstheme="minorHAnsi"/>
                <w:szCs w:val="22"/>
              </w:rPr>
              <w:t>What is the biggest problem small business owners face when it comes to websites?</w:t>
            </w:r>
          </w:p>
        </w:tc>
      </w:tr>
      <w:tr w:rsidR="00010E35" w:rsidRPr="001212BC" w:rsidTr="00221C6D">
        <w:trPr>
          <w:trHeight w:val="1258"/>
        </w:trPr>
        <w:tc>
          <w:tcPr>
            <w:tcW w:w="10278" w:type="dxa"/>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Small business owners typically are passionate about their business and love running them. With that said, they do not have strong design or technical backgrounds so creating websites is tricky for them .</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You can sum their problems up with four things.  Small business websites do not have the correct information for the consumer, they do not leverage social integrations, they are not mobile ready, and their sites are not visually unappealing. If you are looking for a small business and you are out and about on your smart phone, if you cannot access the company’s website than you are less likely to do business with them. If you can’t find their address, you are less likely to visit. If their website is poorly designed then you are less likely to patronize because their message is that they do not care about their image, so they likely do not care about their product or service.</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Also the lack of education, people do bad things because they don’t know any better. </w:t>
            </w:r>
          </w:p>
          <w:p w:rsidR="0092358A" w:rsidRPr="001212BC" w:rsidRDefault="0092358A" w:rsidP="00221C6D">
            <w:pPr>
              <w:ind w:left="360"/>
              <w:rPr>
                <w:rFonts w:asciiTheme="minorHAnsi" w:hAnsiTheme="minorHAnsi" w:cstheme="minorHAnsi"/>
                <w:b/>
                <w:bCs/>
                <w:szCs w:val="22"/>
              </w:rPr>
            </w:pPr>
          </w:p>
        </w:tc>
      </w:tr>
      <w:tr w:rsidR="00010E35" w:rsidRPr="001212BC" w:rsidTr="00221C6D">
        <w:trPr>
          <w:trHeight w:val="295"/>
        </w:trPr>
        <w:tc>
          <w:tcPr>
            <w:tcW w:w="10278" w:type="dxa"/>
            <w:shd w:val="clear" w:color="auto" w:fill="D2EAF1"/>
          </w:tcPr>
          <w:p w:rsidR="00F31DB5" w:rsidRPr="001212BC" w:rsidRDefault="00E936F2" w:rsidP="006046D1">
            <w:pPr>
              <w:pStyle w:val="SBCHATQeestions"/>
              <w:rPr>
                <w:rFonts w:asciiTheme="minorHAnsi" w:hAnsiTheme="minorHAnsi" w:cstheme="minorHAnsi"/>
                <w:szCs w:val="22"/>
              </w:rPr>
            </w:pPr>
            <w:r w:rsidRPr="001212BC">
              <w:rPr>
                <w:rFonts w:asciiTheme="minorHAnsi" w:hAnsiTheme="minorHAnsi" w:cstheme="minorHAnsi"/>
                <w:szCs w:val="22"/>
              </w:rPr>
              <w:t>Q2</w:t>
            </w:r>
            <w:r w:rsidR="003072FB" w:rsidRPr="001212BC">
              <w:rPr>
                <w:rFonts w:asciiTheme="minorHAnsi" w:hAnsiTheme="minorHAnsi" w:cstheme="minorHAnsi"/>
                <w:szCs w:val="22"/>
              </w:rPr>
              <w:t>:</w:t>
            </w:r>
            <w:r w:rsidR="00387882" w:rsidRPr="001212BC">
              <w:rPr>
                <w:rFonts w:asciiTheme="minorHAnsi" w:hAnsiTheme="minorHAnsi" w:cstheme="minorHAnsi"/>
                <w:szCs w:val="22"/>
              </w:rPr>
              <w:t xml:space="preserve"> </w:t>
            </w:r>
            <w:r w:rsidR="006046D1" w:rsidRPr="001212BC">
              <w:rPr>
                <w:rFonts w:asciiTheme="minorHAnsi" w:hAnsiTheme="minorHAnsi" w:cstheme="minorHAnsi"/>
                <w:szCs w:val="22"/>
              </w:rPr>
              <w:t>What should a small business owner have on their website?</w:t>
            </w:r>
          </w:p>
        </w:tc>
      </w:tr>
      <w:tr w:rsidR="00010E35" w:rsidRPr="001212BC" w:rsidTr="00221C6D">
        <w:trPr>
          <w:trHeight w:val="484"/>
        </w:trPr>
        <w:tc>
          <w:tcPr>
            <w:tcW w:w="10278" w:type="dxa"/>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You need to clearly state what your business does: What service or product do you provide. If you provide a service, share your portfolio, if you provide a product, give screenshots and descriptions of the product. If you are local business, it’s imperative that you have your address and your phone number readily available. For a restaurant, a menu with store hours is very important.</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Looking professional is important so you definitely want to start by having a custom domain name. The same goes for email. It looks unprofessional when your business email is </w:t>
            </w:r>
            <w:hyperlink r:id="rId11" w:history="1">
              <w:r w:rsidRPr="001212BC">
                <w:rPr>
                  <w:rStyle w:val="Hyperlink"/>
                  <w:rFonts w:asciiTheme="minorHAnsi" w:hAnsiTheme="minorHAnsi" w:cstheme="minorHAnsi"/>
                  <w:szCs w:val="22"/>
                </w:rPr>
                <w:t>name@gmail.com</w:t>
              </w:r>
            </w:hyperlink>
            <w:r w:rsidRPr="001212BC">
              <w:rPr>
                <w:rFonts w:asciiTheme="minorHAnsi" w:hAnsiTheme="minorHAnsi" w:cstheme="minorHAnsi"/>
                <w:szCs w:val="22"/>
              </w:rPr>
              <w:t>, what you want is name@yourbusiness.com.</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gMail (Google Mail) is one of the best web based mail systems. A misconception though is that you have to keep @gmail.com in the address. You can reserve you @yourbusiness.com through Google Apps to ensure a </w:t>
            </w:r>
            <w:r w:rsidRPr="001212BC">
              <w:rPr>
                <w:rFonts w:asciiTheme="minorHAnsi" w:hAnsiTheme="minorHAnsi" w:cstheme="minorHAnsi"/>
                <w:szCs w:val="22"/>
              </w:rPr>
              <w:lastRenderedPageBreak/>
              <w:t>professional business email address.</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Videos and pictures are very important to show on your website. Communicating with pictures and videos is more effective than with words because consumers are less likely to read text. If you have videos on Vimeo or Youtube, it’s important to embed them in your website and the same goes with photos hosted on Flickr or Picasa.  If you do not have photos, iStockPhoto.com is a great solution to finding photos that pertain to your business.</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Your customers are interacting with you your brand and business today on social media outlets like Twitter, Facebook, and Foursquare. It’s imperative that you have links or display content from these third party services on your webpage.  By having direct links, your customers are more likely going to explore your brand and purchase from you instead of going to Google to search for your other profiles and get distracted.</w:t>
            </w:r>
          </w:p>
          <w:p w:rsidR="00DA7DD5" w:rsidRPr="001212BC" w:rsidRDefault="00DA7DD5" w:rsidP="00221C6D">
            <w:pPr>
              <w:ind w:left="360"/>
              <w:rPr>
                <w:rFonts w:asciiTheme="minorHAnsi" w:hAnsiTheme="minorHAnsi" w:cstheme="minorHAnsi"/>
                <w:b/>
                <w:bCs/>
                <w:color w:val="000000"/>
                <w:szCs w:val="22"/>
              </w:rPr>
            </w:pPr>
          </w:p>
        </w:tc>
      </w:tr>
      <w:tr w:rsidR="00010E35" w:rsidRPr="001212BC" w:rsidTr="00221C6D">
        <w:trPr>
          <w:trHeight w:val="358"/>
        </w:trPr>
        <w:tc>
          <w:tcPr>
            <w:tcW w:w="10278" w:type="dxa"/>
            <w:shd w:val="clear" w:color="auto" w:fill="D2EAF1"/>
          </w:tcPr>
          <w:p w:rsidR="00F31DB5" w:rsidRPr="001212BC" w:rsidRDefault="003E2250" w:rsidP="006046D1">
            <w:pPr>
              <w:pStyle w:val="SBCHATQeestions"/>
              <w:rPr>
                <w:rFonts w:asciiTheme="minorHAnsi" w:hAnsiTheme="minorHAnsi" w:cstheme="minorHAnsi"/>
                <w:szCs w:val="22"/>
                <w:lang w:val="en-US"/>
              </w:rPr>
            </w:pPr>
            <w:r w:rsidRPr="001212BC">
              <w:rPr>
                <w:rFonts w:asciiTheme="minorHAnsi" w:hAnsiTheme="minorHAnsi" w:cstheme="minorHAnsi"/>
                <w:szCs w:val="22"/>
              </w:rPr>
              <w:lastRenderedPageBreak/>
              <w:t xml:space="preserve">Q3: </w:t>
            </w:r>
            <w:r w:rsidR="006046D1" w:rsidRPr="001212BC">
              <w:rPr>
                <w:rFonts w:asciiTheme="minorHAnsi" w:hAnsiTheme="minorHAnsi" w:cstheme="minorHAnsi"/>
                <w:szCs w:val="22"/>
              </w:rPr>
              <w:t>What do small business owners need to know when it comes to SEO – search engine optimization?</w:t>
            </w:r>
          </w:p>
        </w:tc>
      </w:tr>
      <w:tr w:rsidR="00010E35" w:rsidRPr="001212BC" w:rsidTr="00221C6D">
        <w:trPr>
          <w:trHeight w:val="430"/>
        </w:trPr>
        <w:tc>
          <w:tcPr>
            <w:tcW w:w="10278" w:type="dxa"/>
          </w:tcPr>
          <w:p w:rsidR="006046D1" w:rsidRPr="001212BC" w:rsidRDefault="006046D1" w:rsidP="006046D1">
            <w:pPr>
              <w:rPr>
                <w:rFonts w:asciiTheme="minorHAnsi" w:hAnsiTheme="minorHAnsi" w:cstheme="minorHAnsi"/>
                <w:bCs/>
                <w:szCs w:val="22"/>
              </w:rPr>
            </w:pPr>
            <w:r w:rsidRPr="001212BC">
              <w:rPr>
                <w:rFonts w:asciiTheme="minorHAnsi" w:hAnsiTheme="minorHAnsi" w:cstheme="minorHAnsi"/>
                <w:bCs/>
                <w:szCs w:val="22"/>
              </w:rPr>
              <w:t>Let me first start off by defining what is SEO. SEO is an acronym for Search Engine Optimization.  By that I mean, improving the ranking of websites in search engines. SEO refers to using techniques to help your website appear higher in search engine rankings so when they search for your product, they have a higher chance of finding you.</w:t>
            </w:r>
          </w:p>
          <w:p w:rsidR="006046D1" w:rsidRPr="001212BC" w:rsidRDefault="006046D1" w:rsidP="006046D1">
            <w:pPr>
              <w:rPr>
                <w:rFonts w:asciiTheme="minorHAnsi" w:hAnsiTheme="minorHAnsi" w:cstheme="minorHAnsi"/>
                <w:bCs/>
                <w:szCs w:val="22"/>
              </w:rPr>
            </w:pPr>
          </w:p>
          <w:p w:rsidR="006046D1" w:rsidRPr="001212BC" w:rsidRDefault="006046D1" w:rsidP="006046D1">
            <w:pPr>
              <w:rPr>
                <w:rFonts w:asciiTheme="minorHAnsi" w:hAnsiTheme="minorHAnsi" w:cstheme="minorHAnsi"/>
                <w:bCs/>
                <w:szCs w:val="22"/>
              </w:rPr>
            </w:pPr>
            <w:r w:rsidRPr="001212BC">
              <w:rPr>
                <w:rFonts w:asciiTheme="minorHAnsi" w:hAnsiTheme="minorHAnsi" w:cstheme="minorHAnsi"/>
                <w:bCs/>
                <w:szCs w:val="22"/>
              </w:rPr>
              <w:t xml:space="preserve">The key to improving SEO is garnering more links to the page you want to improve. 75% of SEO are comprised of inbound links to your website while only 25% is comprised of what you say on your site. So if you want to improve your SEO, reach out to friends, family, and complementary services to yours and get links to your website. </w:t>
            </w:r>
          </w:p>
          <w:p w:rsidR="00F31DB5" w:rsidRPr="001212BC" w:rsidRDefault="00F31DB5" w:rsidP="001212BC">
            <w:pPr>
              <w:rPr>
                <w:rFonts w:asciiTheme="minorHAnsi" w:hAnsiTheme="minorHAnsi" w:cstheme="minorHAnsi"/>
                <w:b/>
                <w:bCs/>
                <w:szCs w:val="22"/>
              </w:rPr>
            </w:pPr>
          </w:p>
        </w:tc>
      </w:tr>
      <w:tr w:rsidR="007E1559" w:rsidRPr="001212BC" w:rsidTr="00221C6D">
        <w:trPr>
          <w:trHeight w:val="430"/>
        </w:trPr>
        <w:tc>
          <w:tcPr>
            <w:tcW w:w="10278" w:type="dxa"/>
            <w:shd w:val="clear" w:color="auto" w:fill="D2EAF1"/>
          </w:tcPr>
          <w:p w:rsidR="007E1559" w:rsidRPr="001212BC" w:rsidRDefault="007E1559" w:rsidP="00221C6D">
            <w:pPr>
              <w:ind w:left="720"/>
              <w:rPr>
                <w:rFonts w:asciiTheme="minorHAnsi" w:hAnsiTheme="minorHAnsi" w:cstheme="minorHAnsi"/>
                <w:b/>
                <w:bCs/>
                <w:szCs w:val="22"/>
              </w:rPr>
            </w:pPr>
            <w:r w:rsidRPr="001212BC">
              <w:rPr>
                <w:rFonts w:asciiTheme="minorHAnsi" w:hAnsiTheme="minorHAnsi" w:cstheme="minorHAnsi"/>
                <w:b/>
                <w:bCs/>
                <w:szCs w:val="22"/>
              </w:rPr>
              <w:t xml:space="preserve">How to participate in #SmallBizChat  </w:t>
            </w:r>
            <w:hyperlink r:id="rId12" w:history="1">
              <w:r w:rsidR="00511AA0" w:rsidRPr="001212BC">
                <w:rPr>
                  <w:rFonts w:asciiTheme="minorHAnsi" w:hAnsiTheme="minorHAnsi" w:cstheme="minorHAnsi"/>
                  <w:b/>
                  <w:bCs/>
                  <w:szCs w:val="22"/>
                </w:rPr>
                <w:t>http://bit.ly/S797e</w:t>
              </w:r>
            </w:hyperlink>
            <w:r w:rsidRPr="001212BC">
              <w:rPr>
                <w:rFonts w:asciiTheme="minorHAnsi" w:hAnsiTheme="minorHAnsi" w:cstheme="minorHAnsi"/>
                <w:b/>
                <w:bCs/>
                <w:szCs w:val="22"/>
              </w:rPr>
              <w:t xml:space="preserve">; join in via tonight's tweetgrid: </w:t>
            </w:r>
            <w:r w:rsidR="002F058A" w:rsidRPr="001212BC">
              <w:rPr>
                <w:rFonts w:asciiTheme="minorHAnsi" w:hAnsiTheme="minorHAnsi" w:cstheme="minorHAnsi"/>
                <w:b/>
                <w:bCs/>
                <w:szCs w:val="22"/>
              </w:rPr>
              <w:t>http://bitly.com/</w:t>
            </w:r>
            <w:r w:rsidR="00502315" w:rsidRPr="001212BC">
              <w:rPr>
                <w:rFonts w:asciiTheme="minorHAnsi" w:hAnsiTheme="minorHAnsi" w:cstheme="minorHAnsi"/>
                <w:b/>
                <w:bCs/>
                <w:szCs w:val="22"/>
              </w:rPr>
              <w:t>sbchat11</w:t>
            </w:r>
            <w:r w:rsidR="001212BC">
              <w:rPr>
                <w:rFonts w:asciiTheme="minorHAnsi" w:hAnsiTheme="minorHAnsi" w:cstheme="minorHAnsi"/>
                <w:b/>
                <w:bCs/>
                <w:szCs w:val="22"/>
              </w:rPr>
              <w:t>8</w:t>
            </w:r>
          </w:p>
          <w:p w:rsidR="007E1559" w:rsidRPr="001212BC" w:rsidRDefault="007E1559" w:rsidP="007E1559">
            <w:pPr>
              <w:rPr>
                <w:rFonts w:asciiTheme="minorHAnsi" w:hAnsiTheme="minorHAnsi" w:cstheme="minorHAnsi"/>
                <w:b/>
                <w:bCs/>
                <w:szCs w:val="22"/>
              </w:rPr>
            </w:pPr>
          </w:p>
          <w:p w:rsidR="001B624A" w:rsidRPr="001212BC" w:rsidRDefault="00AF50B4" w:rsidP="00221C6D">
            <w:pPr>
              <w:ind w:left="720"/>
              <w:rPr>
                <w:rFonts w:asciiTheme="minorHAnsi" w:hAnsiTheme="minorHAnsi" w:cstheme="minorHAnsi"/>
                <w:b/>
                <w:bCs/>
                <w:szCs w:val="22"/>
              </w:rPr>
            </w:pPr>
            <w:r w:rsidRPr="001212BC">
              <w:rPr>
                <w:rFonts w:asciiTheme="minorHAnsi" w:hAnsiTheme="minorHAnsi" w:cstheme="minorHAnsi"/>
                <w:b/>
                <w:bCs/>
                <w:szCs w:val="22"/>
              </w:rPr>
              <w:t>L</w:t>
            </w:r>
            <w:r w:rsidR="00F67BC9" w:rsidRPr="001212BC">
              <w:rPr>
                <w:rFonts w:asciiTheme="minorHAnsi" w:hAnsiTheme="minorHAnsi" w:cstheme="minorHAnsi"/>
                <w:b/>
                <w:bCs/>
                <w:szCs w:val="22"/>
              </w:rPr>
              <w:t>ive</w:t>
            </w:r>
            <w:r w:rsidR="000B1682" w:rsidRPr="001212BC">
              <w:rPr>
                <w:rFonts w:asciiTheme="minorHAnsi" w:hAnsiTheme="minorHAnsi" w:cstheme="minorHAnsi"/>
                <w:b/>
                <w:bCs/>
                <w:szCs w:val="22"/>
              </w:rPr>
              <w:t xml:space="preserve"> </w:t>
            </w:r>
            <w:r w:rsidR="0091723C" w:rsidRPr="001212BC">
              <w:rPr>
                <w:rFonts w:asciiTheme="minorHAnsi" w:hAnsiTheme="minorHAnsi" w:cstheme="minorHAnsi"/>
                <w:b/>
                <w:bCs/>
                <w:szCs w:val="22"/>
              </w:rPr>
              <w:t xml:space="preserve">right </w:t>
            </w:r>
            <w:r w:rsidR="00B8003C" w:rsidRPr="001212BC">
              <w:rPr>
                <w:rFonts w:asciiTheme="minorHAnsi" w:hAnsiTheme="minorHAnsi" w:cstheme="minorHAnsi"/>
                <w:b/>
                <w:bCs/>
                <w:szCs w:val="22"/>
              </w:rPr>
              <w:t>now</w:t>
            </w:r>
            <w:r w:rsidR="003F7101" w:rsidRPr="001212BC">
              <w:rPr>
                <w:rFonts w:asciiTheme="minorHAnsi" w:hAnsiTheme="minorHAnsi" w:cstheme="minorHAnsi"/>
                <w:b/>
                <w:bCs/>
                <w:szCs w:val="22"/>
              </w:rPr>
              <w:t xml:space="preserve"> </w:t>
            </w:r>
            <w:r w:rsidR="00ED0C46" w:rsidRPr="001212BC">
              <w:rPr>
                <w:rFonts w:asciiTheme="minorHAnsi" w:hAnsiTheme="minorHAnsi" w:cstheme="minorHAnsi"/>
                <w:b/>
                <w:bCs/>
                <w:szCs w:val="22"/>
              </w:rPr>
              <w:t xml:space="preserve">- Interview with </w:t>
            </w:r>
            <w:r w:rsidR="001212BC">
              <w:rPr>
                <w:rFonts w:asciiTheme="minorHAnsi" w:hAnsiTheme="minorHAnsi" w:cstheme="minorHAnsi"/>
                <w:b/>
                <w:bCs/>
                <w:szCs w:val="22"/>
              </w:rPr>
              <w:t>tech startup Central.ly  founder</w:t>
            </w:r>
            <w:r w:rsidR="00502315" w:rsidRPr="001212BC">
              <w:rPr>
                <w:rFonts w:asciiTheme="minorHAnsi" w:hAnsiTheme="minorHAnsi" w:cstheme="minorHAnsi"/>
                <w:b/>
                <w:bCs/>
                <w:szCs w:val="22"/>
              </w:rPr>
              <w:t xml:space="preserve"> </w:t>
            </w:r>
            <w:r w:rsidR="006046D1" w:rsidRPr="001212BC">
              <w:rPr>
                <w:rFonts w:asciiTheme="minorHAnsi" w:hAnsiTheme="minorHAnsi" w:cstheme="minorHAnsi"/>
                <w:b/>
                <w:bCs/>
                <w:szCs w:val="22"/>
              </w:rPr>
              <w:t>Chris Bennett</w:t>
            </w:r>
            <w:r w:rsidR="002D796B" w:rsidRPr="001212BC">
              <w:rPr>
                <w:rFonts w:asciiTheme="minorHAnsi" w:hAnsiTheme="minorHAnsi" w:cstheme="minorHAnsi"/>
                <w:b/>
                <w:bCs/>
                <w:szCs w:val="22"/>
              </w:rPr>
              <w:t xml:space="preserve"> </w:t>
            </w:r>
            <w:r w:rsidR="00D327E3" w:rsidRPr="001212BC">
              <w:rPr>
                <w:rFonts w:asciiTheme="minorHAnsi" w:hAnsiTheme="minorHAnsi" w:cstheme="minorHAnsi"/>
                <w:b/>
                <w:bCs/>
                <w:szCs w:val="22"/>
              </w:rPr>
              <w:t xml:space="preserve"> </w:t>
            </w:r>
            <w:r w:rsidR="006046D1" w:rsidRPr="001212BC">
              <w:rPr>
                <w:rFonts w:asciiTheme="minorHAnsi" w:hAnsiTheme="minorHAnsi" w:cstheme="minorHAnsi"/>
                <w:b/>
                <w:bCs/>
                <w:szCs w:val="22"/>
              </w:rPr>
              <w:t>@chrisebennett</w:t>
            </w:r>
            <w:r w:rsidR="003072FB" w:rsidRPr="001212BC">
              <w:rPr>
                <w:rFonts w:asciiTheme="minorHAnsi" w:hAnsiTheme="minorHAnsi" w:cstheme="minorHAnsi"/>
                <w:b/>
                <w:bCs/>
                <w:szCs w:val="22"/>
              </w:rPr>
              <w:t xml:space="preserve"> </w:t>
            </w:r>
            <w:r w:rsidR="002511A2" w:rsidRPr="001212BC">
              <w:rPr>
                <w:rFonts w:asciiTheme="minorHAnsi" w:hAnsiTheme="minorHAnsi" w:cstheme="minorHAnsi"/>
                <w:b/>
                <w:bCs/>
                <w:szCs w:val="22"/>
              </w:rPr>
              <w:t>h</w:t>
            </w:r>
            <w:r w:rsidR="002F058A" w:rsidRPr="001212BC">
              <w:rPr>
                <w:rFonts w:asciiTheme="minorHAnsi" w:hAnsiTheme="minorHAnsi" w:cstheme="minorHAnsi"/>
                <w:b/>
                <w:bCs/>
                <w:szCs w:val="22"/>
              </w:rPr>
              <w:t>ttp://bitly.com/</w:t>
            </w:r>
            <w:r w:rsidR="00502315" w:rsidRPr="001212BC">
              <w:rPr>
                <w:rFonts w:asciiTheme="minorHAnsi" w:hAnsiTheme="minorHAnsi" w:cstheme="minorHAnsi"/>
                <w:b/>
                <w:bCs/>
                <w:szCs w:val="22"/>
              </w:rPr>
              <w:t>sbchat11</w:t>
            </w:r>
            <w:r w:rsidR="001212BC">
              <w:rPr>
                <w:rFonts w:asciiTheme="minorHAnsi" w:hAnsiTheme="minorHAnsi" w:cstheme="minorHAnsi"/>
                <w:b/>
                <w:bCs/>
                <w:szCs w:val="22"/>
              </w:rPr>
              <w:t>8</w:t>
            </w:r>
            <w:r w:rsidR="00860620" w:rsidRPr="001212BC">
              <w:rPr>
                <w:rFonts w:asciiTheme="minorHAnsi" w:hAnsiTheme="minorHAnsi" w:cstheme="minorHAnsi"/>
                <w:b/>
                <w:bCs/>
                <w:szCs w:val="22"/>
              </w:rPr>
              <w:br/>
            </w:r>
            <w:r w:rsidR="00860620" w:rsidRPr="001212BC">
              <w:rPr>
                <w:rFonts w:asciiTheme="minorHAnsi" w:hAnsiTheme="minorHAnsi" w:cstheme="minorHAnsi"/>
                <w:b/>
                <w:bCs/>
                <w:szCs w:val="22"/>
              </w:rPr>
              <w:br/>
            </w:r>
            <w:r w:rsidR="001B624A" w:rsidRPr="001212BC">
              <w:rPr>
                <w:rFonts w:asciiTheme="minorHAnsi" w:hAnsiTheme="minorHAnsi" w:cstheme="minorHAnsi"/>
                <w:b/>
                <w:bCs/>
                <w:szCs w:val="22"/>
                <w:highlight w:val="yellow"/>
              </w:rPr>
              <w:t>Do you need a Small Business Makeover? http://shar.es/HCroM</w:t>
            </w:r>
            <w:r w:rsidR="001B624A" w:rsidRPr="001212BC">
              <w:rPr>
                <w:rFonts w:asciiTheme="minorHAnsi" w:hAnsiTheme="minorHAnsi" w:cstheme="minorHAnsi"/>
                <w:b/>
                <w:bCs/>
                <w:szCs w:val="22"/>
              </w:rPr>
              <w:t xml:space="preserve"> </w:t>
            </w:r>
          </w:p>
          <w:p w:rsidR="001B624A" w:rsidRPr="001212BC" w:rsidRDefault="001B624A" w:rsidP="00221C6D">
            <w:pPr>
              <w:ind w:left="720"/>
              <w:rPr>
                <w:rFonts w:asciiTheme="minorHAnsi" w:hAnsiTheme="minorHAnsi" w:cstheme="minorHAnsi"/>
                <w:b/>
                <w:bCs/>
                <w:szCs w:val="22"/>
              </w:rPr>
            </w:pPr>
          </w:p>
          <w:p w:rsidR="002D7145" w:rsidRPr="001212BC" w:rsidRDefault="00D85997" w:rsidP="00221C6D">
            <w:pPr>
              <w:ind w:left="720"/>
              <w:rPr>
                <w:rFonts w:asciiTheme="minorHAnsi" w:hAnsiTheme="minorHAnsi" w:cstheme="minorHAnsi"/>
                <w:b/>
                <w:bCs/>
                <w:szCs w:val="22"/>
              </w:rPr>
            </w:pPr>
            <w:r w:rsidRPr="001212BC">
              <w:rPr>
                <w:rFonts w:asciiTheme="minorHAnsi" w:hAnsiTheme="minorHAnsi" w:cstheme="minorHAnsi"/>
                <w:b/>
                <w:bCs/>
                <w:szCs w:val="22"/>
              </w:rPr>
              <w:t xml:space="preserve"> It’s finally available on Amazon!</w:t>
            </w:r>
            <w:r w:rsidR="00B4434B" w:rsidRPr="001212BC">
              <w:rPr>
                <w:rFonts w:asciiTheme="minorHAnsi" w:hAnsiTheme="minorHAnsi" w:cstheme="minorHAnsi"/>
                <w:b/>
                <w:bCs/>
                <w:szCs w:val="22"/>
              </w:rPr>
              <w:t xml:space="preserve"> The “</w:t>
            </w:r>
            <w:r w:rsidRPr="001212BC">
              <w:rPr>
                <w:rFonts w:asciiTheme="minorHAnsi" w:hAnsiTheme="minorHAnsi" w:cstheme="minorHAnsi"/>
                <w:b/>
                <w:bCs/>
                <w:szCs w:val="22"/>
              </w:rPr>
              <w:t>Are You Ready to Become Your Own Boss</w:t>
            </w:r>
            <w:r w:rsidR="00B4434B" w:rsidRPr="001212BC">
              <w:rPr>
                <w:rFonts w:asciiTheme="minorHAnsi" w:hAnsiTheme="minorHAnsi" w:cstheme="minorHAnsi"/>
                <w:b/>
                <w:bCs/>
                <w:szCs w:val="22"/>
              </w:rPr>
              <w:t>?” workbook</w:t>
            </w:r>
            <w:r w:rsidRPr="001212BC">
              <w:rPr>
                <w:rFonts w:asciiTheme="minorHAnsi" w:hAnsiTheme="minorHAnsi" w:cstheme="minorHAnsi"/>
                <w:b/>
                <w:bCs/>
                <w:szCs w:val="22"/>
              </w:rPr>
              <w:t xml:space="preserve">. Emerson </w:t>
            </w:r>
            <w:hyperlink r:id="rId13" w:history="1">
              <w:r w:rsidRPr="001212BC">
                <w:rPr>
                  <w:rFonts w:asciiTheme="minorHAnsi" w:hAnsiTheme="minorHAnsi" w:cstheme="minorHAnsi"/>
                  <w:b/>
                  <w:bCs/>
                  <w:szCs w:val="22"/>
                </w:rPr>
                <w:t>http://t.co/DvHRQQ8</w:t>
              </w:r>
            </w:hyperlink>
          </w:p>
          <w:p w:rsidR="00D85997" w:rsidRPr="001212BC" w:rsidRDefault="00D85997" w:rsidP="00221C6D">
            <w:pPr>
              <w:ind w:left="720"/>
              <w:rPr>
                <w:rFonts w:asciiTheme="minorHAnsi" w:hAnsiTheme="minorHAnsi" w:cstheme="minorHAnsi"/>
                <w:b/>
                <w:bCs/>
                <w:szCs w:val="22"/>
              </w:rPr>
            </w:pPr>
          </w:p>
        </w:tc>
      </w:tr>
      <w:tr w:rsidR="00010E35" w:rsidRPr="001212BC" w:rsidTr="00221C6D">
        <w:trPr>
          <w:trHeight w:val="448"/>
        </w:trPr>
        <w:tc>
          <w:tcPr>
            <w:tcW w:w="10278" w:type="dxa"/>
          </w:tcPr>
          <w:p w:rsidR="00F31DB5" w:rsidRPr="001212BC" w:rsidRDefault="00806BBE" w:rsidP="006046D1">
            <w:pPr>
              <w:pStyle w:val="SBCHATQeestions"/>
              <w:rPr>
                <w:rFonts w:asciiTheme="minorHAnsi" w:hAnsiTheme="minorHAnsi" w:cstheme="minorHAnsi"/>
                <w:szCs w:val="22"/>
              </w:rPr>
            </w:pPr>
            <w:r w:rsidRPr="001212BC">
              <w:rPr>
                <w:rFonts w:asciiTheme="minorHAnsi" w:hAnsiTheme="minorHAnsi" w:cstheme="minorHAnsi"/>
                <w:szCs w:val="22"/>
              </w:rPr>
              <w:t xml:space="preserve">Q4: </w:t>
            </w:r>
            <w:r w:rsidR="006046D1" w:rsidRPr="001212BC">
              <w:rPr>
                <w:rFonts w:asciiTheme="minorHAnsi" w:hAnsiTheme="minorHAnsi" w:cstheme="minorHAnsi"/>
                <w:szCs w:val="22"/>
              </w:rPr>
              <w:t>How does a website or blog help with SEO for small business owners?</w:t>
            </w:r>
          </w:p>
        </w:tc>
      </w:tr>
      <w:tr w:rsidR="006D3EF2" w:rsidRPr="001212BC" w:rsidTr="00221C6D">
        <w:trPr>
          <w:trHeight w:val="1375"/>
        </w:trPr>
        <w:tc>
          <w:tcPr>
            <w:tcW w:w="10278" w:type="dxa"/>
            <w:shd w:val="clear" w:color="auto" w:fill="D2EAF1"/>
          </w:tcPr>
          <w:p w:rsidR="006046D1" w:rsidRPr="001212BC" w:rsidRDefault="006046D1" w:rsidP="006046D1">
            <w:pPr>
              <w:rPr>
                <w:rFonts w:asciiTheme="minorHAnsi" w:hAnsiTheme="minorHAnsi" w:cstheme="minorHAnsi"/>
                <w:bCs/>
                <w:szCs w:val="22"/>
              </w:rPr>
            </w:pPr>
            <w:r w:rsidRPr="001212BC">
              <w:rPr>
                <w:rFonts w:asciiTheme="minorHAnsi" w:hAnsiTheme="minorHAnsi" w:cstheme="minorHAnsi"/>
                <w:bCs/>
                <w:szCs w:val="22"/>
              </w:rPr>
              <w:t>In different ways. A website that you do not operate can help your SEO by linking to you. For example, if you are a new business in a metro area, having local newspapers and blogs write about you and link to your website improves your SEO because you have inbound links.</w:t>
            </w:r>
          </w:p>
          <w:p w:rsidR="006046D1" w:rsidRPr="001212BC" w:rsidRDefault="006046D1" w:rsidP="006046D1">
            <w:pPr>
              <w:rPr>
                <w:rFonts w:asciiTheme="minorHAnsi" w:hAnsiTheme="minorHAnsi" w:cstheme="minorHAnsi"/>
                <w:bCs/>
                <w:szCs w:val="22"/>
              </w:rPr>
            </w:pPr>
          </w:p>
          <w:p w:rsidR="00445C19" w:rsidRPr="001212BC" w:rsidRDefault="006046D1" w:rsidP="001212BC">
            <w:pPr>
              <w:rPr>
                <w:rFonts w:asciiTheme="minorHAnsi" w:hAnsiTheme="minorHAnsi" w:cstheme="minorHAnsi"/>
                <w:szCs w:val="22"/>
              </w:rPr>
            </w:pPr>
            <w:r w:rsidRPr="001212BC">
              <w:rPr>
                <w:rFonts w:asciiTheme="minorHAnsi" w:hAnsiTheme="minorHAnsi" w:cstheme="minorHAnsi"/>
                <w:bCs/>
                <w:szCs w:val="22"/>
              </w:rPr>
              <w:t>Having a blog is fundamental to having great SEO because you are able to produce content with keywords in it that will people find you through search.  Once you’ve identified the keywords that you want to target for your business, write blog posts with the keywords in the title and in the body of the blog.  You want to produce engaging content so users comment and share your post. The more that occurs, the better your SEO.</w:t>
            </w:r>
          </w:p>
        </w:tc>
      </w:tr>
      <w:tr w:rsidR="000A3DD1" w:rsidRPr="001212BC" w:rsidTr="00221C6D">
        <w:trPr>
          <w:trHeight w:val="430"/>
        </w:trPr>
        <w:tc>
          <w:tcPr>
            <w:tcW w:w="10278" w:type="dxa"/>
          </w:tcPr>
          <w:p w:rsidR="000E0581" w:rsidRPr="001212BC" w:rsidRDefault="000E0581" w:rsidP="006046D1">
            <w:pPr>
              <w:pStyle w:val="SBCHATQeestions"/>
              <w:rPr>
                <w:rFonts w:asciiTheme="minorHAnsi" w:hAnsiTheme="minorHAnsi" w:cstheme="minorHAnsi"/>
                <w:szCs w:val="22"/>
                <w:lang w:val="en-US"/>
              </w:rPr>
            </w:pPr>
            <w:r w:rsidRPr="001212BC">
              <w:rPr>
                <w:rFonts w:asciiTheme="minorHAnsi" w:hAnsiTheme="minorHAnsi" w:cstheme="minorHAnsi"/>
                <w:szCs w:val="22"/>
              </w:rPr>
              <w:lastRenderedPageBreak/>
              <w:t>Q5</w:t>
            </w:r>
            <w:r w:rsidR="003072FB" w:rsidRPr="001212BC">
              <w:rPr>
                <w:rFonts w:asciiTheme="minorHAnsi" w:hAnsiTheme="minorHAnsi" w:cstheme="minorHAnsi"/>
                <w:szCs w:val="22"/>
              </w:rPr>
              <w:t>:</w:t>
            </w:r>
            <w:r w:rsidR="005B4C7A" w:rsidRPr="001212BC">
              <w:rPr>
                <w:rFonts w:asciiTheme="minorHAnsi" w:hAnsiTheme="minorHAnsi" w:cstheme="minorHAnsi"/>
                <w:szCs w:val="22"/>
              </w:rPr>
              <w:t xml:space="preserve"> </w:t>
            </w:r>
            <w:r w:rsidR="006046D1" w:rsidRPr="001212BC">
              <w:rPr>
                <w:rFonts w:asciiTheme="minorHAnsi" w:hAnsiTheme="minorHAnsi" w:cstheme="minorHAnsi"/>
                <w:szCs w:val="22"/>
              </w:rPr>
              <w:t>Lots of small business owners get ripped off, how much should they expect to pay for website development?</w:t>
            </w:r>
          </w:p>
        </w:tc>
      </w:tr>
      <w:tr w:rsidR="000A3DD1" w:rsidRPr="001212BC" w:rsidTr="00221C6D">
        <w:trPr>
          <w:trHeight w:val="925"/>
        </w:trPr>
        <w:tc>
          <w:tcPr>
            <w:tcW w:w="10278" w:type="dxa"/>
            <w:shd w:val="clear" w:color="auto" w:fill="D2EAF1"/>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We have spoken to people in tears about their experiences paying someone to create a website for them.  It can be very stressful for a small business owner, especially if they don’t know the technology or even the vocabulary of website design and SEO.  Small business owners should expect to pay anywhere from $1000 - $1,500 to receive a complete website built for you on the Wordpress platform by a developer, depending on the complexity of the site. If the price you pay is far below that range you will likely get a poor result, if it’s too far over, you are paying too much. </w:t>
            </w:r>
          </w:p>
          <w:p w:rsidR="00C66D88" w:rsidRPr="001212BC" w:rsidRDefault="00C66D88" w:rsidP="00221C6D">
            <w:pPr>
              <w:widowControl w:val="0"/>
              <w:autoSpaceDE w:val="0"/>
              <w:autoSpaceDN w:val="0"/>
              <w:adjustRightInd w:val="0"/>
              <w:rPr>
                <w:rFonts w:asciiTheme="minorHAnsi" w:hAnsiTheme="minorHAnsi" w:cstheme="minorHAnsi"/>
                <w:b/>
                <w:bCs/>
                <w:szCs w:val="22"/>
              </w:rPr>
            </w:pPr>
          </w:p>
        </w:tc>
      </w:tr>
      <w:tr w:rsidR="000A3DD1" w:rsidRPr="001212BC" w:rsidTr="00221C6D">
        <w:trPr>
          <w:trHeight w:val="385"/>
        </w:trPr>
        <w:tc>
          <w:tcPr>
            <w:tcW w:w="10278" w:type="dxa"/>
          </w:tcPr>
          <w:p w:rsidR="000A3DD1" w:rsidRPr="001212BC" w:rsidRDefault="000E0581" w:rsidP="006046D1">
            <w:pPr>
              <w:pStyle w:val="SBCHATQeestions"/>
              <w:rPr>
                <w:rFonts w:asciiTheme="minorHAnsi" w:hAnsiTheme="minorHAnsi" w:cstheme="minorHAnsi"/>
                <w:szCs w:val="22"/>
              </w:rPr>
            </w:pPr>
            <w:r w:rsidRPr="001212BC">
              <w:rPr>
                <w:rFonts w:asciiTheme="minorHAnsi" w:hAnsiTheme="minorHAnsi" w:cstheme="minorHAnsi"/>
                <w:szCs w:val="22"/>
              </w:rPr>
              <w:t xml:space="preserve">Q6: </w:t>
            </w:r>
            <w:r w:rsidR="006046D1" w:rsidRPr="001212BC">
              <w:rPr>
                <w:rFonts w:asciiTheme="minorHAnsi" w:hAnsiTheme="minorHAnsi" w:cstheme="minorHAnsi"/>
                <w:szCs w:val="22"/>
              </w:rPr>
              <w:t>What are some questions to ask when evaluating someone who claims they can help me with my SEO?</w:t>
            </w:r>
          </w:p>
        </w:tc>
      </w:tr>
      <w:tr w:rsidR="000A3DD1" w:rsidRPr="001212BC" w:rsidTr="00221C6D">
        <w:trPr>
          <w:trHeight w:val="475"/>
        </w:trPr>
        <w:tc>
          <w:tcPr>
            <w:tcW w:w="10278" w:type="dxa"/>
            <w:shd w:val="clear" w:color="auto" w:fill="D2EAF1"/>
          </w:tcPr>
          <w:p w:rsidR="006046D1" w:rsidRPr="001212BC" w:rsidRDefault="006046D1" w:rsidP="006046D1">
            <w:pPr>
              <w:rPr>
                <w:rFonts w:asciiTheme="minorHAnsi" w:hAnsiTheme="minorHAnsi" w:cstheme="minorHAnsi"/>
                <w:b/>
                <w:szCs w:val="22"/>
              </w:rPr>
            </w:pPr>
            <w:r w:rsidRPr="001212BC">
              <w:rPr>
                <w:rFonts w:asciiTheme="minorHAnsi" w:hAnsiTheme="minorHAnsi" w:cstheme="minorHAnsi"/>
                <w:b/>
                <w:szCs w:val="22"/>
              </w:rPr>
              <w:t>SEO is somewhat of a black art and because of this, there are a lot of people out there taking advantage of unsuspecting small business owners. Don’t end up in this group!  To avoid this ask anyone offering SEO services these four questions.</w:t>
            </w:r>
          </w:p>
          <w:p w:rsidR="006046D1" w:rsidRPr="001212BC" w:rsidRDefault="006046D1" w:rsidP="006046D1">
            <w:pPr>
              <w:rPr>
                <w:rFonts w:asciiTheme="minorHAnsi" w:hAnsiTheme="minorHAnsi" w:cstheme="minorHAnsi"/>
                <w:b/>
                <w:szCs w:val="22"/>
              </w:rPr>
            </w:pPr>
          </w:p>
          <w:p w:rsidR="006046D1" w:rsidRPr="001212BC" w:rsidRDefault="006046D1" w:rsidP="006046D1">
            <w:pPr>
              <w:numPr>
                <w:ilvl w:val="0"/>
                <w:numId w:val="33"/>
              </w:numPr>
              <w:spacing w:line="276" w:lineRule="auto"/>
              <w:rPr>
                <w:rFonts w:asciiTheme="minorHAnsi" w:hAnsiTheme="minorHAnsi" w:cstheme="minorHAnsi"/>
                <w:szCs w:val="22"/>
              </w:rPr>
            </w:pPr>
            <w:r w:rsidRPr="001212BC">
              <w:rPr>
                <w:rFonts w:asciiTheme="minorHAnsi" w:hAnsiTheme="minorHAnsi" w:cstheme="minorHAnsi"/>
                <w:szCs w:val="22"/>
              </w:rPr>
              <w:t xml:space="preserve">How can I measure the effectiveness of your services?  What you want to hear is that they improve the number of leads you receive.  Traffic, rankings, and domain authority or great, but at the end of the day, you want more businesses and that’s measured in leads. </w:t>
            </w:r>
          </w:p>
          <w:p w:rsidR="006046D1" w:rsidRPr="001212BC" w:rsidRDefault="006046D1" w:rsidP="006046D1">
            <w:pPr>
              <w:numPr>
                <w:ilvl w:val="0"/>
                <w:numId w:val="33"/>
              </w:numPr>
              <w:spacing w:line="276" w:lineRule="auto"/>
              <w:rPr>
                <w:rFonts w:asciiTheme="minorHAnsi" w:hAnsiTheme="minorHAnsi" w:cstheme="minorHAnsi"/>
                <w:szCs w:val="22"/>
              </w:rPr>
            </w:pPr>
            <w:r w:rsidRPr="001212BC">
              <w:rPr>
                <w:rFonts w:asciiTheme="minorHAnsi" w:hAnsiTheme="minorHAnsi" w:cstheme="minorHAnsi"/>
                <w:szCs w:val="22"/>
              </w:rPr>
              <w:t>Can I speak to some of your past clients? It’s imperative that you speak to prior customers and gauge their opinion of the services. If they cannot produce past clients or if you hear bad things, walk away. If you hear great things, then sign them up.</w:t>
            </w:r>
          </w:p>
          <w:p w:rsidR="006046D1" w:rsidRPr="001212BC" w:rsidRDefault="006046D1" w:rsidP="006046D1">
            <w:pPr>
              <w:numPr>
                <w:ilvl w:val="0"/>
                <w:numId w:val="33"/>
              </w:numPr>
              <w:spacing w:line="276" w:lineRule="auto"/>
              <w:rPr>
                <w:rFonts w:asciiTheme="minorHAnsi" w:hAnsiTheme="minorHAnsi" w:cstheme="minorHAnsi"/>
                <w:szCs w:val="22"/>
              </w:rPr>
            </w:pPr>
            <w:r w:rsidRPr="001212BC">
              <w:rPr>
                <w:rFonts w:asciiTheme="minorHAnsi" w:hAnsiTheme="minorHAnsi" w:cstheme="minorHAnsi"/>
                <w:szCs w:val="22"/>
              </w:rPr>
              <w:t xml:space="preserve">Can you show me some of the work you’ve done? Don’t only ask to speak to past clients but also ask to see some of their prior client work as well.  Take a look at the blogs and websites they have worked with and ask to see what the sites looked like before and what changes they made to improve SEO. </w:t>
            </w:r>
          </w:p>
          <w:p w:rsidR="006046D1" w:rsidRPr="001212BC" w:rsidRDefault="006046D1" w:rsidP="006046D1">
            <w:pPr>
              <w:numPr>
                <w:ilvl w:val="0"/>
                <w:numId w:val="33"/>
              </w:numPr>
              <w:spacing w:line="276" w:lineRule="auto"/>
              <w:rPr>
                <w:rFonts w:asciiTheme="minorHAnsi" w:hAnsiTheme="minorHAnsi" w:cstheme="minorHAnsi"/>
                <w:b/>
                <w:szCs w:val="22"/>
              </w:rPr>
            </w:pPr>
            <w:r w:rsidRPr="001212BC">
              <w:rPr>
                <w:rFonts w:asciiTheme="minorHAnsi" w:hAnsiTheme="minorHAnsi" w:cstheme="minorHAnsi"/>
                <w:szCs w:val="22"/>
              </w:rPr>
              <w:t>What website building platform do they plan to use? If your website is being built from scratch, ask what platform they are using. Once they name it, either do your own research or ask if it’s a flash based website. If it is, walk away! Flash is SEO’s enemy.</w:t>
            </w:r>
          </w:p>
          <w:p w:rsidR="00EF543E" w:rsidRPr="001212BC" w:rsidRDefault="00EF543E" w:rsidP="00FA1988">
            <w:pPr>
              <w:rPr>
                <w:rFonts w:asciiTheme="minorHAnsi" w:eastAsia="Trebuchet MS" w:hAnsiTheme="minorHAnsi" w:cstheme="minorHAnsi"/>
                <w:b/>
                <w:bCs/>
                <w:szCs w:val="22"/>
              </w:rPr>
            </w:pPr>
          </w:p>
        </w:tc>
      </w:tr>
      <w:tr w:rsidR="000A3DD1" w:rsidRPr="001212BC" w:rsidTr="00221C6D">
        <w:trPr>
          <w:trHeight w:val="502"/>
        </w:trPr>
        <w:tc>
          <w:tcPr>
            <w:tcW w:w="10278" w:type="dxa"/>
          </w:tcPr>
          <w:p w:rsidR="000A3DD1" w:rsidRPr="001212BC" w:rsidRDefault="00E936F2" w:rsidP="006046D1">
            <w:pPr>
              <w:pStyle w:val="SBCHATQeestions"/>
              <w:rPr>
                <w:rFonts w:asciiTheme="minorHAnsi" w:hAnsiTheme="minorHAnsi" w:cstheme="minorHAnsi"/>
                <w:szCs w:val="22"/>
                <w:lang w:val="en-US"/>
              </w:rPr>
            </w:pPr>
            <w:r w:rsidRPr="001212BC">
              <w:rPr>
                <w:rFonts w:asciiTheme="minorHAnsi" w:hAnsiTheme="minorHAnsi" w:cstheme="minorHAnsi"/>
                <w:szCs w:val="22"/>
              </w:rPr>
              <w:t>Q7</w:t>
            </w:r>
            <w:r w:rsidR="00445C19" w:rsidRPr="001212BC">
              <w:rPr>
                <w:rFonts w:asciiTheme="minorHAnsi" w:hAnsiTheme="minorHAnsi" w:cstheme="minorHAnsi"/>
                <w:szCs w:val="22"/>
              </w:rPr>
              <w:t xml:space="preserve">:  </w:t>
            </w:r>
            <w:r w:rsidR="006046D1" w:rsidRPr="001212BC">
              <w:rPr>
                <w:rFonts w:asciiTheme="minorHAnsi" w:hAnsiTheme="minorHAnsi" w:cstheme="minorHAnsi"/>
                <w:szCs w:val="22"/>
              </w:rPr>
              <w:t>What is Google +1 and why is it important to SEO?</w:t>
            </w:r>
          </w:p>
        </w:tc>
      </w:tr>
      <w:tr w:rsidR="000A3DD1" w:rsidRPr="001212BC" w:rsidTr="00221C6D">
        <w:trPr>
          <w:trHeight w:val="772"/>
        </w:trPr>
        <w:tc>
          <w:tcPr>
            <w:tcW w:w="10278" w:type="dxa"/>
            <w:shd w:val="clear" w:color="auto" w:fill="D2EAF1"/>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Google +1  and Facebook are the new SEO, stop hiring SEO consultants and start getting social. Content is important, its why people will share but </w:t>
            </w:r>
            <w:r w:rsidRPr="00762BAA">
              <w:rPr>
                <w:rFonts w:asciiTheme="minorHAnsi" w:hAnsiTheme="minorHAnsi" w:cstheme="minorHAnsi"/>
                <w:szCs w:val="22"/>
              </w:rPr>
              <w:t>social</w:t>
            </w:r>
            <w:r w:rsidRPr="001212BC">
              <w:rPr>
                <w:rFonts w:asciiTheme="minorHAnsi" w:hAnsiTheme="minorHAnsi" w:cstheme="minorHAnsi"/>
                <w:szCs w:val="22"/>
              </w:rPr>
              <w:t xml:space="preserve"> media is going to dominate the way things show up in search results.  When you and your friends +1 pages, those pages will rise to the top of the search rankings of those in your network. Whatever platform your site is built on, it needs to be fully compatible with the social graph as well as local social networks.</w:t>
            </w:r>
          </w:p>
          <w:p w:rsidR="00160953" w:rsidRPr="001212BC" w:rsidRDefault="00160953" w:rsidP="00FA1988">
            <w:pPr>
              <w:rPr>
                <w:rFonts w:asciiTheme="minorHAnsi" w:hAnsiTheme="minorHAnsi" w:cstheme="minorHAnsi"/>
                <w:b/>
                <w:bCs/>
                <w:szCs w:val="22"/>
              </w:rPr>
            </w:pPr>
          </w:p>
        </w:tc>
      </w:tr>
      <w:tr w:rsidR="00EE19DF" w:rsidRPr="001212BC" w:rsidTr="001212BC">
        <w:trPr>
          <w:trHeight w:val="637"/>
        </w:trPr>
        <w:tc>
          <w:tcPr>
            <w:tcW w:w="10278" w:type="dxa"/>
          </w:tcPr>
          <w:p w:rsidR="00EE19DF" w:rsidRPr="001212BC" w:rsidRDefault="00BF5512" w:rsidP="00BF5512">
            <w:pPr>
              <w:rPr>
                <w:rFonts w:asciiTheme="minorHAnsi" w:hAnsiTheme="minorHAnsi" w:cstheme="minorHAnsi"/>
                <w:b/>
                <w:bCs/>
                <w:szCs w:val="22"/>
              </w:rPr>
            </w:pPr>
            <w:r w:rsidRPr="001212BC">
              <w:rPr>
                <w:rFonts w:asciiTheme="minorHAnsi" w:hAnsiTheme="minorHAnsi" w:cstheme="minorHAnsi"/>
                <w:b/>
                <w:bCs/>
                <w:szCs w:val="22"/>
              </w:rPr>
              <w:t>I</w:t>
            </w:r>
            <w:r w:rsidR="00EE19DF" w:rsidRPr="001212BC">
              <w:rPr>
                <w:rFonts w:asciiTheme="minorHAnsi" w:hAnsiTheme="minorHAnsi" w:cstheme="minorHAnsi"/>
                <w:b/>
                <w:bCs/>
                <w:szCs w:val="22"/>
              </w:rPr>
              <w:t xml:space="preserve">f you know a small biz owner who could use some advice tell them to follow @SmallBizChat and join us </w:t>
            </w:r>
            <w:r w:rsidR="00AB096D" w:rsidRPr="001212BC">
              <w:rPr>
                <w:rFonts w:asciiTheme="minorHAnsi" w:hAnsiTheme="minorHAnsi" w:cstheme="minorHAnsi"/>
                <w:b/>
                <w:bCs/>
                <w:szCs w:val="22"/>
              </w:rPr>
              <w:t>every</w:t>
            </w:r>
            <w:r w:rsidR="00EE19DF" w:rsidRPr="001212BC">
              <w:rPr>
                <w:rFonts w:asciiTheme="minorHAnsi" w:hAnsiTheme="minorHAnsi" w:cstheme="minorHAnsi"/>
                <w:b/>
                <w:bCs/>
                <w:szCs w:val="22"/>
              </w:rPr>
              <w:t xml:space="preserve"> Wed 8-9 ET</w:t>
            </w:r>
          </w:p>
          <w:p w:rsidR="001B624A" w:rsidRPr="001212BC" w:rsidRDefault="001B624A" w:rsidP="001B624A">
            <w:pPr>
              <w:rPr>
                <w:rFonts w:asciiTheme="minorHAnsi" w:hAnsiTheme="minorHAnsi" w:cstheme="minorHAnsi"/>
                <w:b/>
                <w:bCs/>
                <w:color w:val="000000"/>
                <w:szCs w:val="22"/>
              </w:rPr>
            </w:pPr>
          </w:p>
          <w:p w:rsidR="001B624A" w:rsidRPr="001212BC" w:rsidRDefault="00B574B6" w:rsidP="001B624A">
            <w:pPr>
              <w:rPr>
                <w:rFonts w:asciiTheme="minorHAnsi" w:hAnsiTheme="minorHAnsi" w:cstheme="minorHAnsi"/>
                <w:b/>
                <w:bCs/>
                <w:color w:val="000000"/>
                <w:szCs w:val="22"/>
              </w:rPr>
            </w:pPr>
            <w:r w:rsidRPr="001212BC">
              <w:rPr>
                <w:rFonts w:asciiTheme="minorHAnsi" w:hAnsiTheme="minorHAnsi" w:cstheme="minorHAnsi"/>
                <w:b/>
                <w:bCs/>
                <w:szCs w:val="22"/>
                <w:highlight w:val="yellow"/>
              </w:rPr>
              <w:t>Promote upcoming event:</w:t>
            </w:r>
            <w:r w:rsidRPr="001212BC">
              <w:rPr>
                <w:rFonts w:asciiTheme="minorHAnsi" w:hAnsiTheme="minorHAnsi" w:cstheme="minorHAnsi"/>
                <w:b/>
                <w:bCs/>
                <w:szCs w:val="22"/>
              </w:rPr>
              <w:t xml:space="preserve"> </w:t>
            </w:r>
          </w:p>
          <w:p w:rsidR="001B624A" w:rsidRPr="001212BC" w:rsidRDefault="001B624A" w:rsidP="00BF5512">
            <w:pPr>
              <w:rPr>
                <w:rFonts w:asciiTheme="minorHAnsi" w:hAnsiTheme="minorHAnsi" w:cstheme="minorHAnsi"/>
                <w:b/>
                <w:bCs/>
                <w:szCs w:val="22"/>
              </w:rPr>
            </w:pPr>
          </w:p>
          <w:p w:rsidR="00BF5512" w:rsidRPr="001212BC" w:rsidRDefault="00EE19DF" w:rsidP="00BF5512">
            <w:pPr>
              <w:rPr>
                <w:rFonts w:asciiTheme="minorHAnsi" w:hAnsiTheme="minorHAnsi" w:cstheme="minorHAnsi"/>
                <w:b/>
                <w:bCs/>
                <w:color w:val="0000FF"/>
                <w:szCs w:val="22"/>
                <w:u w:val="single"/>
              </w:rPr>
            </w:pPr>
            <w:r w:rsidRPr="001212BC">
              <w:rPr>
                <w:rFonts w:asciiTheme="minorHAnsi" w:hAnsiTheme="minorHAnsi" w:cstheme="minorHAnsi"/>
                <w:b/>
                <w:bCs/>
                <w:color w:val="000000"/>
                <w:szCs w:val="22"/>
              </w:rPr>
              <w:t>For tips on #smallbiz success subscribe to Melinda Emerson’s blog at http://</w:t>
            </w:r>
            <w:hyperlink r:id="rId14" w:history="1">
              <w:r w:rsidRPr="001212BC">
                <w:rPr>
                  <w:rFonts w:asciiTheme="minorHAnsi" w:hAnsiTheme="minorHAnsi" w:cstheme="minorHAnsi"/>
                  <w:b/>
                  <w:bCs/>
                  <w:color w:val="0000FF"/>
                  <w:szCs w:val="22"/>
                  <w:u w:val="single"/>
                </w:rPr>
                <w:t>www.succeedasyourownboss.com</w:t>
              </w:r>
            </w:hyperlink>
          </w:p>
          <w:p w:rsidR="00511979" w:rsidRPr="001212BC" w:rsidRDefault="00BF5512" w:rsidP="001212BC">
            <w:pPr>
              <w:rPr>
                <w:rFonts w:asciiTheme="minorHAnsi" w:hAnsiTheme="minorHAnsi" w:cstheme="minorHAnsi"/>
                <w:b/>
                <w:bCs/>
                <w:color w:val="0000FF"/>
                <w:szCs w:val="22"/>
                <w:u w:val="single"/>
              </w:rPr>
            </w:pPr>
            <w:r w:rsidRPr="001212BC">
              <w:rPr>
                <w:rFonts w:asciiTheme="minorHAnsi" w:hAnsiTheme="minorHAnsi" w:cstheme="minorHAnsi"/>
                <w:b/>
                <w:bCs/>
                <w:color w:val="0000FF"/>
                <w:szCs w:val="22"/>
                <w:u w:val="single"/>
              </w:rPr>
              <w:br/>
            </w:r>
            <w:r w:rsidR="000A516A" w:rsidRPr="001212BC">
              <w:rPr>
                <w:rFonts w:asciiTheme="minorHAnsi" w:hAnsiTheme="minorHAnsi" w:cstheme="minorHAnsi"/>
                <w:b/>
                <w:bCs/>
                <w:color w:val="000000"/>
                <w:szCs w:val="22"/>
                <w:highlight w:val="yellow"/>
              </w:rPr>
              <w:lastRenderedPageBreak/>
              <w:t xml:space="preserve">Who’s On #SmallBizChat this </w:t>
            </w:r>
            <w:r w:rsidR="001212BC">
              <w:rPr>
                <w:rFonts w:asciiTheme="minorHAnsi" w:hAnsiTheme="minorHAnsi" w:cstheme="minorHAnsi"/>
                <w:b/>
                <w:bCs/>
                <w:color w:val="000000"/>
                <w:szCs w:val="22"/>
                <w:highlight w:val="yellow"/>
              </w:rPr>
              <w:t>September</w:t>
            </w:r>
            <w:r w:rsidR="000A516A" w:rsidRPr="001212BC">
              <w:rPr>
                <w:rFonts w:asciiTheme="minorHAnsi" w:hAnsiTheme="minorHAnsi" w:cstheme="minorHAnsi"/>
                <w:b/>
                <w:bCs/>
                <w:color w:val="000000"/>
                <w:szCs w:val="22"/>
                <w:highlight w:val="yellow"/>
              </w:rPr>
              <w:t>: http://bit.ly/m6BDYK</w:t>
            </w:r>
          </w:p>
        </w:tc>
      </w:tr>
      <w:tr w:rsidR="00BB5C68" w:rsidRPr="001212BC" w:rsidTr="001212BC">
        <w:trPr>
          <w:trHeight w:val="448"/>
        </w:trPr>
        <w:tc>
          <w:tcPr>
            <w:tcW w:w="10278" w:type="dxa"/>
            <w:shd w:val="clear" w:color="auto" w:fill="D2EAF1"/>
          </w:tcPr>
          <w:p w:rsidR="00BB5C68" w:rsidRPr="001212BC" w:rsidRDefault="00BB5C68" w:rsidP="006046D1">
            <w:pPr>
              <w:pStyle w:val="SBCHATQeestions"/>
              <w:rPr>
                <w:rFonts w:asciiTheme="minorHAnsi" w:hAnsiTheme="minorHAnsi" w:cstheme="minorHAnsi"/>
                <w:szCs w:val="22"/>
                <w:lang w:val="en-US"/>
              </w:rPr>
            </w:pPr>
            <w:r w:rsidRPr="001212BC">
              <w:rPr>
                <w:rFonts w:asciiTheme="minorHAnsi" w:hAnsiTheme="minorHAnsi" w:cstheme="minorHAnsi"/>
                <w:szCs w:val="22"/>
              </w:rPr>
              <w:lastRenderedPageBreak/>
              <w:t>Q8</w:t>
            </w:r>
            <w:r w:rsidR="003072FB" w:rsidRPr="001212BC">
              <w:rPr>
                <w:rFonts w:asciiTheme="minorHAnsi" w:hAnsiTheme="minorHAnsi" w:cstheme="minorHAnsi"/>
                <w:szCs w:val="22"/>
              </w:rPr>
              <w:t>:</w:t>
            </w:r>
            <w:r w:rsidR="002A1383" w:rsidRPr="001212BC">
              <w:rPr>
                <w:rFonts w:asciiTheme="minorHAnsi" w:hAnsiTheme="minorHAnsi" w:cstheme="minorHAnsi"/>
                <w:szCs w:val="22"/>
              </w:rPr>
              <w:t xml:space="preserve"> </w:t>
            </w:r>
            <w:r w:rsidR="006046D1" w:rsidRPr="001212BC">
              <w:rPr>
                <w:rFonts w:asciiTheme="minorHAnsi" w:hAnsiTheme="minorHAnsi" w:cstheme="minorHAnsi"/>
                <w:szCs w:val="22"/>
              </w:rPr>
              <w:t>How important are Twitter links and Facebook Likes to SEO?</w:t>
            </w:r>
          </w:p>
        </w:tc>
      </w:tr>
      <w:tr w:rsidR="00BB5C68" w:rsidRPr="001212BC" w:rsidTr="00221C6D">
        <w:trPr>
          <w:trHeight w:val="583"/>
        </w:trPr>
        <w:tc>
          <w:tcPr>
            <w:tcW w:w="10278" w:type="dxa"/>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Twitter is also a strong SEO play when it comes to Google search. Google indexes tweets. Their search tool is smart and wants real people’s opinions on your goods and services. It knows what your friends like and makes suggestions to them assuming they are similar to you. Your friends trust your opinion more than a generic ad. Your friends also trust you won’t do things, like spam them, so provided your service or product is a good one, your social network is a source of </w:t>
            </w:r>
            <w:hyperlink r:id="rId15" w:history="1">
              <w:r w:rsidRPr="001212BC">
                <w:rPr>
                  <w:rFonts w:asciiTheme="minorHAnsi" w:hAnsiTheme="minorHAnsi" w:cstheme="minorHAnsi"/>
                  <w:color w:val="000099"/>
                  <w:szCs w:val="22"/>
                  <w:u w:val="single"/>
                </w:rPr>
                <w:t>free</w:t>
              </w:r>
            </w:hyperlink>
            <w:hyperlink r:id="rId16" w:history="1">
              <w:r w:rsidRPr="001212BC">
                <w:rPr>
                  <w:rFonts w:asciiTheme="minorHAnsi" w:hAnsiTheme="minorHAnsi" w:cstheme="minorHAnsi"/>
                  <w:color w:val="000099"/>
                  <w:szCs w:val="22"/>
                  <w:u w:val="single"/>
                </w:rPr>
                <w:t xml:space="preserve"> </w:t>
              </w:r>
            </w:hyperlink>
            <w:hyperlink r:id="rId17" w:history="1">
              <w:r w:rsidRPr="001212BC">
                <w:rPr>
                  <w:rFonts w:asciiTheme="minorHAnsi" w:hAnsiTheme="minorHAnsi" w:cstheme="minorHAnsi"/>
                  <w:color w:val="000099"/>
                  <w:szCs w:val="22"/>
                  <w:u w:val="single"/>
                </w:rPr>
                <w:t>peer</w:t>
              </w:r>
            </w:hyperlink>
            <w:hyperlink r:id="rId18" w:history="1">
              <w:r w:rsidRPr="001212BC">
                <w:rPr>
                  <w:rFonts w:asciiTheme="minorHAnsi" w:hAnsiTheme="minorHAnsi" w:cstheme="minorHAnsi"/>
                  <w:color w:val="000099"/>
                  <w:szCs w:val="22"/>
                  <w:u w:val="single"/>
                </w:rPr>
                <w:t xml:space="preserve"> </w:t>
              </w:r>
            </w:hyperlink>
            <w:hyperlink r:id="rId19" w:history="1">
              <w:r w:rsidRPr="001212BC">
                <w:rPr>
                  <w:rFonts w:asciiTheme="minorHAnsi" w:hAnsiTheme="minorHAnsi" w:cstheme="minorHAnsi"/>
                  <w:color w:val="000099"/>
                  <w:szCs w:val="22"/>
                  <w:u w:val="single"/>
                </w:rPr>
                <w:t>reviewed</w:t>
              </w:r>
            </w:hyperlink>
            <w:hyperlink r:id="rId20" w:history="1">
              <w:r w:rsidRPr="001212BC">
                <w:rPr>
                  <w:rFonts w:asciiTheme="minorHAnsi" w:hAnsiTheme="minorHAnsi" w:cstheme="minorHAnsi"/>
                  <w:color w:val="000099"/>
                  <w:szCs w:val="22"/>
                  <w:u w:val="single"/>
                </w:rPr>
                <w:t xml:space="preserve"> </w:t>
              </w:r>
            </w:hyperlink>
            <w:hyperlink r:id="rId21" w:history="1">
              <w:r w:rsidRPr="001212BC">
                <w:rPr>
                  <w:rFonts w:asciiTheme="minorHAnsi" w:hAnsiTheme="minorHAnsi" w:cstheme="minorHAnsi"/>
                  <w:color w:val="000099"/>
                  <w:szCs w:val="22"/>
                  <w:u w:val="single"/>
                </w:rPr>
                <w:t>press</w:t>
              </w:r>
            </w:hyperlink>
            <w:r w:rsidRPr="001212BC">
              <w:rPr>
                <w:rFonts w:asciiTheme="minorHAnsi" w:hAnsiTheme="minorHAnsi" w:cstheme="minorHAnsi"/>
                <w:szCs w:val="22"/>
              </w:rPr>
              <w:t>.  And Twitter links are great for backlinks to improve SEO. Facebook Likes are powerful because they improve your SEO for Bing and they allow you to spread messages to your followers on Facebook.</w:t>
            </w:r>
          </w:p>
          <w:p w:rsidR="0018247C" w:rsidRPr="001212BC" w:rsidRDefault="0018247C" w:rsidP="00221C6D">
            <w:pPr>
              <w:ind w:left="360"/>
              <w:rPr>
                <w:rFonts w:asciiTheme="minorHAnsi" w:hAnsiTheme="minorHAnsi" w:cstheme="minorHAnsi"/>
                <w:b/>
                <w:bCs/>
                <w:szCs w:val="22"/>
              </w:rPr>
            </w:pPr>
          </w:p>
        </w:tc>
      </w:tr>
      <w:tr w:rsidR="00BB5C68" w:rsidRPr="001212BC" w:rsidTr="00221C6D">
        <w:trPr>
          <w:trHeight w:val="403"/>
        </w:trPr>
        <w:tc>
          <w:tcPr>
            <w:tcW w:w="10278" w:type="dxa"/>
            <w:shd w:val="clear" w:color="auto" w:fill="D2EAF1"/>
          </w:tcPr>
          <w:p w:rsidR="00BB5C68" w:rsidRPr="001212BC" w:rsidRDefault="00BB5C68" w:rsidP="001212BC">
            <w:pPr>
              <w:pStyle w:val="SBCHATQeestions"/>
              <w:rPr>
                <w:rFonts w:asciiTheme="minorHAnsi" w:hAnsiTheme="minorHAnsi" w:cstheme="minorHAnsi"/>
                <w:szCs w:val="22"/>
              </w:rPr>
            </w:pPr>
            <w:r w:rsidRPr="001212BC">
              <w:rPr>
                <w:rFonts w:asciiTheme="minorHAnsi" w:hAnsiTheme="minorHAnsi" w:cstheme="minorHAnsi"/>
                <w:szCs w:val="22"/>
              </w:rPr>
              <w:t>Q</w:t>
            </w:r>
            <w:r w:rsidR="0018247C" w:rsidRPr="001212BC">
              <w:rPr>
                <w:rFonts w:asciiTheme="minorHAnsi" w:hAnsiTheme="minorHAnsi" w:cstheme="minorHAnsi"/>
                <w:szCs w:val="22"/>
              </w:rPr>
              <w:t>9</w:t>
            </w:r>
            <w:r w:rsidR="003072FB" w:rsidRPr="001212BC">
              <w:rPr>
                <w:rFonts w:asciiTheme="minorHAnsi" w:hAnsiTheme="minorHAnsi" w:cstheme="minorHAnsi"/>
                <w:szCs w:val="22"/>
              </w:rPr>
              <w:t>:</w:t>
            </w:r>
            <w:r w:rsidR="00DB0C74" w:rsidRPr="001212BC">
              <w:rPr>
                <w:rFonts w:asciiTheme="minorHAnsi" w:hAnsiTheme="minorHAnsi" w:cstheme="minorHAnsi"/>
                <w:szCs w:val="22"/>
              </w:rPr>
              <w:t xml:space="preserve"> </w:t>
            </w:r>
            <w:r w:rsidR="006046D1" w:rsidRPr="001212BC">
              <w:rPr>
                <w:rFonts w:asciiTheme="minorHAnsi" w:hAnsiTheme="minorHAnsi" w:cstheme="minorHAnsi"/>
                <w:szCs w:val="22"/>
                <w:highlight w:val="yellow"/>
              </w:rPr>
              <w:t>You mentioned backlinks – what are the best ways for getting relevant backlinks that can help your sites rankings?</w:t>
            </w:r>
          </w:p>
        </w:tc>
      </w:tr>
      <w:tr w:rsidR="00BB5C68" w:rsidRPr="001212BC" w:rsidTr="00221C6D">
        <w:trPr>
          <w:trHeight w:val="601"/>
        </w:trPr>
        <w:tc>
          <w:tcPr>
            <w:tcW w:w="10278" w:type="dxa"/>
          </w:tcPr>
          <w:p w:rsidR="006046D1" w:rsidRPr="001212BC" w:rsidRDefault="006046D1" w:rsidP="006046D1">
            <w:pPr>
              <w:pStyle w:val="Heading3"/>
              <w:spacing w:before="2" w:after="2"/>
              <w:rPr>
                <w:rFonts w:asciiTheme="minorHAnsi" w:hAnsiTheme="minorHAnsi" w:cstheme="minorHAnsi"/>
                <w:b w:val="0"/>
                <w:sz w:val="22"/>
                <w:szCs w:val="22"/>
              </w:rPr>
            </w:pPr>
            <w:r w:rsidRPr="001212BC">
              <w:rPr>
                <w:rFonts w:asciiTheme="minorHAnsi" w:hAnsiTheme="minorHAnsi" w:cstheme="minorHAnsi"/>
                <w:b w:val="0"/>
                <w:sz w:val="22"/>
                <w:szCs w:val="22"/>
              </w:rPr>
              <w:t>The most effective way to get backlinks is press coverage.  When a local, regional, or national publication covers you, you will benefit from their high PageRank, but others will post the story on their blogs for their readers thus generating more links for you. Other ideas are writing opnion posts and getting them covered in blogs and putting your business name in all of the directories that pertain to your business.</w:t>
            </w:r>
          </w:p>
          <w:p w:rsidR="006046D1" w:rsidRPr="001212BC" w:rsidRDefault="006046D1" w:rsidP="006046D1">
            <w:pPr>
              <w:pStyle w:val="Heading3"/>
              <w:spacing w:before="2" w:after="2"/>
              <w:rPr>
                <w:rFonts w:asciiTheme="minorHAnsi" w:hAnsiTheme="minorHAnsi" w:cstheme="minorHAnsi"/>
                <w:b w:val="0"/>
                <w:sz w:val="22"/>
                <w:szCs w:val="22"/>
              </w:rPr>
            </w:pPr>
          </w:p>
          <w:p w:rsidR="006046D1" w:rsidRPr="001212BC" w:rsidRDefault="006046D1" w:rsidP="006046D1">
            <w:pPr>
              <w:pStyle w:val="Heading3"/>
              <w:spacing w:before="2" w:after="2"/>
              <w:rPr>
                <w:rFonts w:asciiTheme="minorHAnsi" w:hAnsiTheme="minorHAnsi" w:cstheme="minorHAnsi"/>
                <w:b w:val="0"/>
                <w:sz w:val="22"/>
                <w:szCs w:val="22"/>
              </w:rPr>
            </w:pPr>
            <w:r w:rsidRPr="001212BC">
              <w:rPr>
                <w:rFonts w:asciiTheme="minorHAnsi" w:hAnsiTheme="minorHAnsi" w:cstheme="minorHAnsi"/>
                <w:b w:val="0"/>
                <w:sz w:val="22"/>
                <w:szCs w:val="22"/>
              </w:rPr>
              <w:t>What you want to avoid are link exchanges. A lot of link exchanges are link farms and Google frowns upon link farms and being in one could get you banned from search results, which can really hurt your business on the Internet.</w:t>
            </w:r>
          </w:p>
          <w:p w:rsidR="00BB5C68" w:rsidRPr="001212BC" w:rsidRDefault="002A1383" w:rsidP="002A1383">
            <w:pPr>
              <w:rPr>
                <w:rFonts w:asciiTheme="minorHAnsi" w:eastAsia="Trebuchet MS" w:hAnsiTheme="minorHAnsi" w:cstheme="minorHAnsi"/>
                <w:b/>
                <w:bCs/>
                <w:szCs w:val="22"/>
              </w:rPr>
            </w:pPr>
            <w:r w:rsidRPr="001212BC">
              <w:rPr>
                <w:rFonts w:asciiTheme="minorHAnsi" w:eastAsia="Trebuchet MS" w:hAnsiTheme="minorHAnsi" w:cstheme="minorHAnsi"/>
                <w:b/>
                <w:bCs/>
                <w:szCs w:val="22"/>
              </w:rPr>
              <w:t xml:space="preserve"> </w:t>
            </w:r>
          </w:p>
        </w:tc>
      </w:tr>
      <w:tr w:rsidR="00BB5C68" w:rsidRPr="001212BC" w:rsidTr="00221C6D">
        <w:trPr>
          <w:trHeight w:val="466"/>
        </w:trPr>
        <w:tc>
          <w:tcPr>
            <w:tcW w:w="10278" w:type="dxa"/>
            <w:shd w:val="clear" w:color="auto" w:fill="D2EAF1"/>
          </w:tcPr>
          <w:p w:rsidR="00BB5C68" w:rsidRPr="001212BC" w:rsidRDefault="00BB5C68" w:rsidP="001212BC">
            <w:pPr>
              <w:pStyle w:val="SBCHATQeestions"/>
              <w:rPr>
                <w:rFonts w:asciiTheme="minorHAnsi" w:hAnsiTheme="minorHAnsi" w:cstheme="minorHAnsi"/>
                <w:szCs w:val="22"/>
                <w:lang w:val="en-US"/>
              </w:rPr>
            </w:pPr>
            <w:r w:rsidRPr="001212BC">
              <w:rPr>
                <w:rFonts w:asciiTheme="minorHAnsi" w:hAnsiTheme="minorHAnsi" w:cstheme="minorHAnsi"/>
                <w:szCs w:val="22"/>
              </w:rPr>
              <w:t xml:space="preserve">Q10: </w:t>
            </w:r>
            <w:r w:rsidR="006046D1" w:rsidRPr="001212BC">
              <w:rPr>
                <w:rFonts w:asciiTheme="minorHAnsi" w:hAnsiTheme="minorHAnsi" w:cstheme="minorHAnsi"/>
                <w:szCs w:val="22"/>
              </w:rPr>
              <w:t>What are three things small business owners can do to drive more traffic to their website?</w:t>
            </w:r>
          </w:p>
        </w:tc>
      </w:tr>
      <w:tr w:rsidR="00BB5C68" w:rsidRPr="001212BC" w:rsidTr="00221C6D">
        <w:trPr>
          <w:trHeight w:val="1087"/>
        </w:trPr>
        <w:tc>
          <w:tcPr>
            <w:tcW w:w="10278" w:type="dxa"/>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Firstly, provide information, products and services that people want. If you do that, people will naturally share it. </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Secondly, ask your friends and family to review it and ensure the message is clear. Ask people to tweet about it and people will pick up on the site and traffic will come. Plus, as a reward the search engines will point people at the site.</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Lastly, buy Adwords. You can search for the keyword terms that best fit your business and write ads to drive traffic to your site using Adwords. You can also do this on Facebook and Linkedin with their advertising platforms.</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I think the best quote is that “success is not the result of spontaneous combustion. You must first set yourself on fire.”</w:t>
            </w:r>
          </w:p>
          <w:p w:rsidR="00BB5C68" w:rsidRPr="001212BC" w:rsidRDefault="00BB5C68" w:rsidP="002A1383">
            <w:pPr>
              <w:rPr>
                <w:rFonts w:asciiTheme="minorHAnsi" w:eastAsia="Trebuchet MS" w:hAnsiTheme="minorHAnsi" w:cstheme="minorHAnsi"/>
                <w:b/>
                <w:bCs/>
                <w:szCs w:val="22"/>
              </w:rPr>
            </w:pPr>
          </w:p>
        </w:tc>
      </w:tr>
      <w:tr w:rsidR="00BB5C68" w:rsidRPr="001212BC" w:rsidTr="00221C6D">
        <w:trPr>
          <w:trHeight w:val="583"/>
        </w:trPr>
        <w:tc>
          <w:tcPr>
            <w:tcW w:w="10278" w:type="dxa"/>
            <w:shd w:val="clear" w:color="auto" w:fill="D2EAF1"/>
          </w:tcPr>
          <w:p w:rsidR="00BB5C68" w:rsidRPr="001212BC" w:rsidRDefault="00BB5C68" w:rsidP="00221C6D">
            <w:pPr>
              <w:ind w:left="720"/>
              <w:rPr>
                <w:rFonts w:asciiTheme="minorHAnsi" w:hAnsiTheme="minorHAnsi" w:cstheme="minorHAnsi"/>
                <w:b/>
                <w:bCs/>
                <w:szCs w:val="22"/>
              </w:rPr>
            </w:pPr>
            <w:r w:rsidRPr="001212BC">
              <w:rPr>
                <w:rFonts w:asciiTheme="minorHAnsi" w:hAnsiTheme="minorHAnsi" w:cstheme="minorHAnsi"/>
                <w:b/>
                <w:bCs/>
                <w:szCs w:val="22"/>
              </w:rPr>
              <w:t xml:space="preserve">A blog post with a more detailed Q &amp; A with our guest comes out on Thursdays on @Smallbizlady’s blog: </w:t>
            </w:r>
            <w:hyperlink w:history="1">
              <w:r w:rsidRPr="001212BC">
                <w:rPr>
                  <w:rFonts w:asciiTheme="minorHAnsi" w:hAnsiTheme="minorHAnsi" w:cstheme="minorHAnsi"/>
                  <w:b/>
                  <w:bCs/>
                  <w:szCs w:val="22"/>
                  <w:u w:val="single"/>
                </w:rPr>
                <w:t>http://bit.ly/3x5Gm2</w:t>
              </w:r>
            </w:hyperlink>
          </w:p>
          <w:p w:rsidR="00BB5C68" w:rsidRPr="001212BC" w:rsidRDefault="00BB5C68" w:rsidP="00221C6D">
            <w:pPr>
              <w:ind w:left="720"/>
              <w:rPr>
                <w:rFonts w:asciiTheme="minorHAnsi" w:hAnsiTheme="minorHAnsi" w:cstheme="minorHAnsi"/>
                <w:b/>
                <w:bCs/>
                <w:szCs w:val="22"/>
              </w:rPr>
            </w:pPr>
          </w:p>
          <w:p w:rsidR="00BB5C68" w:rsidRPr="001212BC" w:rsidRDefault="00BB5C68" w:rsidP="00221C6D">
            <w:pPr>
              <w:ind w:left="720"/>
              <w:rPr>
                <w:rFonts w:asciiTheme="minorHAnsi" w:hAnsiTheme="minorHAnsi" w:cstheme="minorHAnsi"/>
                <w:b/>
                <w:bCs/>
                <w:szCs w:val="22"/>
              </w:rPr>
            </w:pPr>
            <w:r w:rsidRPr="001212BC">
              <w:rPr>
                <w:rFonts w:asciiTheme="minorHAnsi" w:hAnsiTheme="minorHAnsi" w:cstheme="minorHAnsi"/>
                <w:b/>
                <w:bCs/>
                <w:szCs w:val="22"/>
              </w:rPr>
              <w:t xml:space="preserve">We’re always looking for small biz experts to share...Here’s how to be a guest on </w:t>
            </w:r>
            <w:r w:rsidRPr="001212BC">
              <w:rPr>
                <w:rFonts w:asciiTheme="minorHAnsi" w:hAnsiTheme="minorHAnsi" w:cstheme="minorHAnsi"/>
                <w:b/>
                <w:bCs/>
                <w:szCs w:val="22"/>
                <w:u w:val="single"/>
              </w:rPr>
              <w:t>#Smallbizchat</w:t>
            </w:r>
            <w:r w:rsidRPr="001212BC">
              <w:rPr>
                <w:rFonts w:asciiTheme="minorHAnsi" w:hAnsiTheme="minorHAnsi" w:cstheme="minorHAnsi"/>
                <w:b/>
                <w:bCs/>
                <w:szCs w:val="22"/>
              </w:rPr>
              <w:t xml:space="preserve"> </w:t>
            </w:r>
            <w:hyperlink w:history="1">
              <w:r w:rsidRPr="001212BC">
                <w:rPr>
                  <w:rFonts w:asciiTheme="minorHAnsi" w:hAnsiTheme="minorHAnsi" w:cstheme="minorHAnsi"/>
                  <w:b/>
                  <w:bCs/>
                  <w:szCs w:val="22"/>
                </w:rPr>
                <w:t>http://bit.ly/4r5KEZ</w:t>
              </w:r>
            </w:hyperlink>
          </w:p>
          <w:p w:rsidR="00BB5C68" w:rsidRPr="001212BC" w:rsidRDefault="00BB5C68" w:rsidP="00221C6D">
            <w:pPr>
              <w:ind w:left="720"/>
              <w:rPr>
                <w:rFonts w:asciiTheme="minorHAnsi" w:hAnsiTheme="minorHAnsi" w:cstheme="minorHAnsi"/>
                <w:b/>
                <w:bCs/>
                <w:szCs w:val="22"/>
              </w:rPr>
            </w:pPr>
          </w:p>
          <w:p w:rsidR="001212BC" w:rsidRPr="001212BC" w:rsidRDefault="00BB5C68" w:rsidP="001212BC">
            <w:pPr>
              <w:pStyle w:val="Heading2"/>
              <w:spacing w:before="0" w:beforeAutospacing="0" w:after="0" w:afterAutospacing="0" w:line="288" w:lineRule="atLeast"/>
              <w:textAlignment w:val="baseline"/>
              <w:rPr>
                <w:rFonts w:asciiTheme="minorHAnsi" w:hAnsiTheme="minorHAnsi" w:cstheme="minorHAnsi"/>
                <w:b w:val="0"/>
                <w:bCs w:val="0"/>
                <w:color w:val="000000"/>
                <w:szCs w:val="22"/>
              </w:rPr>
            </w:pPr>
            <w:r w:rsidRPr="001212BC">
              <w:rPr>
                <w:rFonts w:asciiTheme="minorHAnsi" w:hAnsiTheme="minorHAnsi" w:cstheme="minorHAnsi"/>
                <w:b w:val="0"/>
                <w:bCs w:val="0"/>
                <w:color w:val="000000"/>
                <w:szCs w:val="22"/>
              </w:rPr>
              <w:lastRenderedPageBreak/>
              <w:t xml:space="preserve">Back </w:t>
            </w:r>
            <w:r w:rsidRPr="001212BC">
              <w:rPr>
                <w:rFonts w:asciiTheme="minorHAnsi" w:hAnsiTheme="minorHAnsi" w:cstheme="minorHAnsi"/>
                <w:b w:val="0"/>
                <w:bCs w:val="0"/>
                <w:szCs w:val="22"/>
              </w:rPr>
              <w:t>at</w:t>
            </w:r>
            <w:r w:rsidRPr="001212BC">
              <w:rPr>
                <w:rFonts w:asciiTheme="minorHAnsi" w:hAnsiTheme="minorHAnsi" w:cstheme="minorHAnsi"/>
                <w:b w:val="0"/>
                <w:bCs w:val="0"/>
                <w:color w:val="000000"/>
                <w:szCs w:val="22"/>
              </w:rPr>
              <w:t xml:space="preserve"> the Blog: My post</w:t>
            </w:r>
            <w:r w:rsidR="001212BC">
              <w:rPr>
                <w:rFonts w:asciiTheme="minorHAnsi" w:hAnsiTheme="minorHAnsi" w:cstheme="minorHAnsi"/>
                <w:b w:val="0"/>
                <w:bCs w:val="0"/>
                <w:color w:val="000000"/>
                <w:szCs w:val="22"/>
              </w:rPr>
              <w:t xml:space="preserve"> - </w:t>
            </w:r>
            <w:hyperlink r:id="rId22" w:tooltip="Building A Team For Your Small Business" w:history="1">
              <w:r w:rsidR="001212BC" w:rsidRPr="001212BC">
                <w:rPr>
                  <w:rFonts w:asciiTheme="minorHAnsi" w:hAnsiTheme="minorHAnsi" w:cstheme="minorHAnsi"/>
                  <w:b w:val="0"/>
                  <w:bCs w:val="0"/>
                  <w:color w:val="000000"/>
                  <w:szCs w:val="22"/>
                </w:rPr>
                <w:t>Building A Team For Your Small Business</w:t>
              </w:r>
            </w:hyperlink>
            <w:r w:rsidR="001212BC">
              <w:rPr>
                <w:rFonts w:asciiTheme="minorHAnsi" w:hAnsiTheme="minorHAnsi" w:cstheme="minorHAnsi"/>
                <w:b w:val="0"/>
                <w:bCs w:val="0"/>
                <w:color w:val="000000"/>
                <w:szCs w:val="22"/>
              </w:rPr>
              <w:t xml:space="preserve"> - </w:t>
            </w:r>
            <w:r w:rsidR="001212BC" w:rsidRPr="001212BC">
              <w:rPr>
                <w:rFonts w:asciiTheme="minorHAnsi" w:hAnsiTheme="minorHAnsi" w:cstheme="minorHAnsi"/>
                <w:b w:val="0"/>
                <w:bCs w:val="0"/>
                <w:color w:val="000000"/>
                <w:szCs w:val="22"/>
              </w:rPr>
              <w:t>http://bit.ly/pvUZ6G</w:t>
            </w:r>
          </w:p>
          <w:p w:rsidR="00BB5C68" w:rsidRPr="001212BC" w:rsidRDefault="00BB5C68" w:rsidP="00221C6D">
            <w:pPr>
              <w:ind w:left="720"/>
              <w:rPr>
                <w:rStyle w:val="apple-style-span"/>
                <w:rFonts w:asciiTheme="minorHAnsi" w:hAnsiTheme="minorHAnsi" w:cstheme="minorHAnsi"/>
                <w:b/>
                <w:bCs/>
                <w:color w:val="333333"/>
                <w:szCs w:val="22"/>
              </w:rPr>
            </w:pPr>
          </w:p>
          <w:p w:rsidR="00BB5C68" w:rsidRPr="001212BC" w:rsidRDefault="00BB5C68" w:rsidP="00221C6D">
            <w:pPr>
              <w:ind w:left="720"/>
              <w:rPr>
                <w:rFonts w:asciiTheme="minorHAnsi" w:hAnsiTheme="minorHAnsi" w:cstheme="minorHAnsi"/>
                <w:b/>
                <w:bCs/>
                <w:color w:val="000000"/>
                <w:szCs w:val="22"/>
              </w:rPr>
            </w:pPr>
            <w:r w:rsidRPr="001212BC">
              <w:rPr>
                <w:rFonts w:asciiTheme="minorHAnsi" w:hAnsiTheme="minorHAnsi" w:cstheme="minorHAnsi"/>
                <w:b/>
                <w:bCs/>
                <w:color w:val="000000"/>
                <w:szCs w:val="22"/>
              </w:rPr>
              <w:t>Get your FREE chapter of Become Your Own Boss in 12 Months: http://bit.ly/eM4XTR</w:t>
            </w:r>
          </w:p>
        </w:tc>
      </w:tr>
      <w:tr w:rsidR="00BB5C68" w:rsidRPr="001212BC" w:rsidTr="00221C6D">
        <w:trPr>
          <w:trHeight w:val="583"/>
        </w:trPr>
        <w:tc>
          <w:tcPr>
            <w:tcW w:w="10278" w:type="dxa"/>
          </w:tcPr>
          <w:p w:rsidR="00BB5C68" w:rsidRPr="001212BC" w:rsidRDefault="00BB5C68" w:rsidP="001212BC">
            <w:pPr>
              <w:pStyle w:val="SBCHATQeestions"/>
              <w:rPr>
                <w:rFonts w:asciiTheme="minorHAnsi" w:hAnsiTheme="minorHAnsi" w:cstheme="minorHAnsi"/>
                <w:szCs w:val="22"/>
                <w:lang w:val="en-US"/>
              </w:rPr>
            </w:pPr>
            <w:r w:rsidRPr="001212BC">
              <w:rPr>
                <w:rFonts w:asciiTheme="minorHAnsi" w:hAnsiTheme="minorHAnsi" w:cstheme="minorHAnsi"/>
                <w:szCs w:val="22"/>
              </w:rPr>
              <w:lastRenderedPageBreak/>
              <w:t>Q</w:t>
            </w:r>
            <w:r w:rsidR="0018247C" w:rsidRPr="001212BC">
              <w:rPr>
                <w:rFonts w:asciiTheme="minorHAnsi" w:hAnsiTheme="minorHAnsi" w:cstheme="minorHAnsi"/>
                <w:szCs w:val="22"/>
              </w:rPr>
              <w:t>11</w:t>
            </w:r>
            <w:r w:rsidRPr="001212BC">
              <w:rPr>
                <w:rFonts w:asciiTheme="minorHAnsi" w:hAnsiTheme="minorHAnsi" w:cstheme="minorHAnsi"/>
                <w:szCs w:val="22"/>
              </w:rPr>
              <w:t xml:space="preserve">: </w:t>
            </w:r>
            <w:r w:rsidR="006046D1" w:rsidRPr="001212BC">
              <w:rPr>
                <w:rFonts w:asciiTheme="minorHAnsi" w:hAnsiTheme="minorHAnsi" w:cstheme="minorHAnsi"/>
                <w:szCs w:val="22"/>
              </w:rPr>
              <w:t>We all know about google analytics, but what kinds of things should we be measuring through web analytics?</w:t>
            </w:r>
          </w:p>
        </w:tc>
      </w:tr>
      <w:tr w:rsidR="00BB5C68" w:rsidRPr="001212BC" w:rsidTr="00221C6D">
        <w:trPr>
          <w:trHeight w:val="583"/>
        </w:trPr>
        <w:tc>
          <w:tcPr>
            <w:tcW w:w="10278" w:type="dxa"/>
            <w:shd w:val="clear" w:color="auto" w:fill="D2EAF1"/>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 xml:space="preserve">There are a ton of things to measure but what’s most important is how it’s improving your business.  You need to make sure these objectives are clear.  It’s great to get lots visits, but remember the end goal is to convert visitors into buyers. </w:t>
            </w:r>
          </w:p>
          <w:p w:rsidR="006046D1" w:rsidRPr="001212BC" w:rsidRDefault="006046D1" w:rsidP="006046D1">
            <w:pPr>
              <w:rPr>
                <w:rFonts w:asciiTheme="minorHAnsi" w:hAnsiTheme="minorHAnsi" w:cstheme="minorHAnsi"/>
                <w:szCs w:val="22"/>
              </w:rPr>
            </w:pP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With that being said, start by tracking where your visitors are located geographically – If you are a local business but 80% of your traffic is not from the area you serve. Then your website traffic will not help you get sales.</w:t>
            </w:r>
          </w:p>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On the other hand if you sell products online or work with clients virtually, it may be more important to track what part of your website are they interacting with? Are they clicking on your Facebook Page link? Your About Me page? Your phone number?  By gathering this type of data can help you decide what information you need to make most prominent and what you should hide. If people are just browsing or are they looking for information to contact you for your services If no one is looking at your services, or your contact information, how can you add your contact information to the places where they are looking.</w:t>
            </w:r>
          </w:p>
          <w:p w:rsidR="00BB5C68" w:rsidRPr="001212BC" w:rsidRDefault="00BB5C68" w:rsidP="00221C6D">
            <w:pPr>
              <w:widowControl w:val="0"/>
              <w:autoSpaceDE w:val="0"/>
              <w:autoSpaceDN w:val="0"/>
              <w:adjustRightInd w:val="0"/>
              <w:rPr>
                <w:rFonts w:asciiTheme="minorHAnsi" w:hAnsiTheme="minorHAnsi" w:cstheme="minorHAnsi"/>
                <w:b/>
                <w:bCs/>
                <w:szCs w:val="22"/>
              </w:rPr>
            </w:pPr>
          </w:p>
        </w:tc>
      </w:tr>
      <w:tr w:rsidR="00BB5C68" w:rsidRPr="001212BC" w:rsidTr="00221C6D">
        <w:trPr>
          <w:trHeight w:val="583"/>
        </w:trPr>
        <w:tc>
          <w:tcPr>
            <w:tcW w:w="10278" w:type="dxa"/>
          </w:tcPr>
          <w:p w:rsidR="00BB5C68" w:rsidRPr="001212BC" w:rsidRDefault="00BB5C68" w:rsidP="001212BC">
            <w:pPr>
              <w:pStyle w:val="SBCHATQeestions"/>
              <w:rPr>
                <w:rFonts w:asciiTheme="minorHAnsi" w:hAnsiTheme="minorHAnsi" w:cstheme="minorHAnsi"/>
                <w:szCs w:val="22"/>
              </w:rPr>
            </w:pPr>
            <w:r w:rsidRPr="001212BC">
              <w:rPr>
                <w:rFonts w:asciiTheme="minorHAnsi" w:hAnsiTheme="minorHAnsi" w:cstheme="minorHAnsi"/>
                <w:szCs w:val="22"/>
              </w:rPr>
              <w:t xml:space="preserve">Q12: </w:t>
            </w:r>
            <w:r w:rsidR="006046D1" w:rsidRPr="001212BC">
              <w:rPr>
                <w:rFonts w:asciiTheme="minorHAnsi" w:hAnsiTheme="minorHAnsi" w:cstheme="minorHAnsi"/>
                <w:szCs w:val="22"/>
              </w:rPr>
              <w:t>How important is PageRank to SEO?</w:t>
            </w:r>
          </w:p>
        </w:tc>
      </w:tr>
      <w:tr w:rsidR="00C94137" w:rsidRPr="001212BC" w:rsidTr="00221C6D">
        <w:trPr>
          <w:trHeight w:val="583"/>
        </w:trPr>
        <w:tc>
          <w:tcPr>
            <w:tcW w:w="10278" w:type="dxa"/>
            <w:shd w:val="clear" w:color="auto" w:fill="D2EAF1"/>
          </w:tcPr>
          <w:p w:rsidR="006046D1" w:rsidRPr="001212BC" w:rsidRDefault="006046D1" w:rsidP="006046D1">
            <w:pPr>
              <w:rPr>
                <w:rFonts w:asciiTheme="minorHAnsi" w:hAnsiTheme="minorHAnsi" w:cstheme="minorHAnsi"/>
                <w:szCs w:val="22"/>
              </w:rPr>
            </w:pPr>
            <w:r w:rsidRPr="001212BC">
              <w:rPr>
                <w:rFonts w:asciiTheme="minorHAnsi" w:hAnsiTheme="minorHAnsi" w:cstheme="minorHAnsi"/>
                <w:szCs w:val="22"/>
              </w:rPr>
              <w:t>It’s very important to SEO.  PageRank essentially tells Google the quality and the number links to your website.  Along with lots of links you need strong content so Google knows what keywords to index. As I have mentioned in this article, PageRank is just one part of SEO and there are many other factors. Remember, SEO is 75% backlinks and 25% content. If you able to do well on both fronts, then you will have high SEO.</w:t>
            </w:r>
          </w:p>
          <w:p w:rsidR="00C94137" w:rsidRPr="001212BC" w:rsidRDefault="00C94137" w:rsidP="00221C6D">
            <w:pPr>
              <w:widowControl w:val="0"/>
              <w:autoSpaceDE w:val="0"/>
              <w:autoSpaceDN w:val="0"/>
              <w:adjustRightInd w:val="0"/>
              <w:rPr>
                <w:rFonts w:asciiTheme="minorHAnsi" w:hAnsiTheme="minorHAnsi" w:cstheme="minorHAnsi"/>
                <w:b/>
                <w:bCs/>
                <w:szCs w:val="22"/>
              </w:rPr>
            </w:pPr>
          </w:p>
        </w:tc>
      </w:tr>
    </w:tbl>
    <w:p w:rsidR="00010E35" w:rsidRPr="001212BC" w:rsidRDefault="00010E35" w:rsidP="00F25C04">
      <w:pPr>
        <w:rPr>
          <w:rFonts w:asciiTheme="minorHAnsi" w:eastAsia="Trebuchet MS" w:hAnsiTheme="minorHAnsi" w:cstheme="minorHAnsi"/>
          <w:szCs w:val="22"/>
        </w:rPr>
      </w:pPr>
    </w:p>
    <w:tbl>
      <w:tblPr>
        <w:tblW w:w="0" w:type="auto"/>
        <w:tblBorders>
          <w:top w:val="single" w:sz="8" w:space="0" w:color="4BACC6"/>
          <w:bottom w:val="single" w:sz="8" w:space="0" w:color="4BACC6"/>
        </w:tblBorders>
        <w:tblLook w:val="04A0"/>
      </w:tblPr>
      <w:tblGrid>
        <w:gridCol w:w="1548"/>
        <w:gridCol w:w="8748"/>
      </w:tblGrid>
      <w:tr w:rsidR="00BF26B5" w:rsidRPr="001212BC" w:rsidTr="00163E52">
        <w:trPr>
          <w:trHeight w:val="808"/>
        </w:trPr>
        <w:tc>
          <w:tcPr>
            <w:tcW w:w="1548" w:type="dxa"/>
            <w:vMerge w:val="restart"/>
            <w:tcBorders>
              <w:top w:val="single" w:sz="8" w:space="0" w:color="4BACC6"/>
              <w:left w:val="nil"/>
              <w:bottom w:val="single" w:sz="8" w:space="0" w:color="4BACC6"/>
              <w:right w:val="nil"/>
            </w:tcBorders>
          </w:tcPr>
          <w:p w:rsidR="00BF26B5" w:rsidRPr="001212BC" w:rsidRDefault="00BF26B5" w:rsidP="00010E35">
            <w:pPr>
              <w:rPr>
                <w:rFonts w:asciiTheme="minorHAnsi" w:hAnsiTheme="minorHAnsi" w:cstheme="minorHAnsi"/>
                <w:b/>
                <w:bCs/>
                <w:color w:val="0070C0"/>
                <w:szCs w:val="22"/>
              </w:rPr>
            </w:pPr>
            <w:r w:rsidRPr="001212BC">
              <w:rPr>
                <w:rFonts w:asciiTheme="minorHAnsi" w:hAnsiTheme="minorHAnsi" w:cstheme="minorHAnsi"/>
                <w:b/>
                <w:bCs/>
                <w:color w:val="0070C0"/>
                <w:szCs w:val="22"/>
              </w:rPr>
              <w:t>Standard Closing Tweets</w:t>
            </w:r>
          </w:p>
        </w:tc>
        <w:tc>
          <w:tcPr>
            <w:tcW w:w="8748" w:type="dxa"/>
            <w:tcBorders>
              <w:top w:val="single" w:sz="8" w:space="0" w:color="4BACC6"/>
              <w:left w:val="nil"/>
              <w:bottom w:val="single" w:sz="8" w:space="0" w:color="4BACC6"/>
              <w:right w:val="nil"/>
            </w:tcBorders>
          </w:tcPr>
          <w:p w:rsidR="006B3C11" w:rsidRPr="001212BC" w:rsidRDefault="00B84C1A" w:rsidP="001212BC">
            <w:pPr>
              <w:ind w:left="360"/>
              <w:rPr>
                <w:rFonts w:asciiTheme="minorHAnsi" w:hAnsiTheme="minorHAnsi" w:cstheme="minorHAnsi"/>
                <w:szCs w:val="22"/>
              </w:rPr>
            </w:pPr>
            <w:r w:rsidRPr="001212BC">
              <w:rPr>
                <w:rFonts w:asciiTheme="minorHAnsi" w:hAnsiTheme="minorHAnsi" w:cstheme="minorHAnsi"/>
                <w:szCs w:val="22"/>
              </w:rPr>
              <w:t>Special t</w:t>
            </w:r>
            <w:r w:rsidR="00BF26B5" w:rsidRPr="001212BC">
              <w:rPr>
                <w:rFonts w:asciiTheme="minorHAnsi" w:hAnsiTheme="minorHAnsi" w:cstheme="minorHAnsi"/>
                <w:szCs w:val="22"/>
              </w:rPr>
              <w:t>hanks</w:t>
            </w:r>
            <w:r w:rsidRPr="001212BC">
              <w:rPr>
                <w:rFonts w:asciiTheme="minorHAnsi" w:hAnsiTheme="minorHAnsi" w:cstheme="minorHAnsi"/>
                <w:szCs w:val="22"/>
              </w:rPr>
              <w:t xml:space="preserve"> to</w:t>
            </w:r>
            <w:r w:rsidR="00BF26B5" w:rsidRPr="001212BC">
              <w:rPr>
                <w:rFonts w:asciiTheme="minorHAnsi" w:hAnsiTheme="minorHAnsi" w:cstheme="minorHAnsi"/>
                <w:szCs w:val="22"/>
              </w:rPr>
              <w:t xml:space="preserve"> </w:t>
            </w:r>
            <w:r w:rsidR="00DA7E01" w:rsidRPr="001212BC">
              <w:rPr>
                <w:rFonts w:asciiTheme="minorHAnsi" w:hAnsiTheme="minorHAnsi" w:cstheme="minorHAnsi"/>
                <w:szCs w:val="22"/>
              </w:rPr>
              <w:t xml:space="preserve">small business collaborator  </w:t>
            </w:r>
            <w:r w:rsidR="006046D1" w:rsidRPr="001212BC">
              <w:rPr>
                <w:rFonts w:asciiTheme="minorHAnsi" w:hAnsiTheme="minorHAnsi" w:cstheme="minorHAnsi"/>
                <w:szCs w:val="22"/>
              </w:rPr>
              <w:t>Chris Bennett</w:t>
            </w:r>
            <w:r w:rsidR="00A865E3" w:rsidRPr="001212BC">
              <w:rPr>
                <w:rFonts w:asciiTheme="minorHAnsi" w:hAnsiTheme="minorHAnsi" w:cstheme="minorHAnsi"/>
                <w:szCs w:val="22"/>
              </w:rPr>
              <w:t xml:space="preserve"> </w:t>
            </w:r>
            <w:r w:rsidR="006046D1" w:rsidRPr="001212BC">
              <w:rPr>
                <w:rFonts w:asciiTheme="minorHAnsi" w:hAnsiTheme="minorHAnsi" w:cstheme="minorHAnsi"/>
                <w:szCs w:val="22"/>
              </w:rPr>
              <w:t>@chrisebennett</w:t>
            </w:r>
            <w:r w:rsidR="00072540" w:rsidRPr="001212BC">
              <w:rPr>
                <w:rFonts w:asciiTheme="minorHAnsi" w:hAnsiTheme="minorHAnsi" w:cstheme="minorHAnsi"/>
                <w:szCs w:val="22"/>
              </w:rPr>
              <w:t xml:space="preserve">  </w:t>
            </w:r>
            <w:r w:rsidR="00C94137" w:rsidRPr="001212BC">
              <w:rPr>
                <w:rFonts w:asciiTheme="minorHAnsi" w:hAnsiTheme="minorHAnsi" w:cstheme="minorHAnsi"/>
                <w:szCs w:val="22"/>
              </w:rPr>
              <w:t xml:space="preserve">of </w:t>
            </w:r>
            <w:r w:rsidR="00DA7E01" w:rsidRPr="001212BC">
              <w:rPr>
                <w:rFonts w:asciiTheme="minorHAnsi" w:hAnsiTheme="minorHAnsi" w:cstheme="minorHAnsi"/>
                <w:szCs w:val="22"/>
              </w:rPr>
              <w:t>http://</w:t>
            </w:r>
            <w:r w:rsidR="001212BC">
              <w:rPr>
                <w:rFonts w:asciiTheme="minorHAnsi" w:hAnsiTheme="minorHAnsi" w:cstheme="minorHAnsi"/>
                <w:szCs w:val="22"/>
              </w:rPr>
              <w:t>www.Central.ly</w:t>
            </w:r>
          </w:p>
        </w:tc>
      </w:tr>
      <w:tr w:rsidR="00BF26B5" w:rsidRPr="001212BC" w:rsidTr="00000EA9">
        <w:trPr>
          <w:trHeight w:val="574"/>
        </w:trPr>
        <w:tc>
          <w:tcPr>
            <w:tcW w:w="1548" w:type="dxa"/>
            <w:vMerge/>
            <w:tcBorders>
              <w:left w:val="nil"/>
              <w:right w:val="nil"/>
            </w:tcBorders>
            <w:shd w:val="clear" w:color="auto" w:fill="D2EAF1"/>
          </w:tcPr>
          <w:p w:rsidR="00BF26B5" w:rsidRPr="001212BC" w:rsidRDefault="00BF26B5"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BF26B5" w:rsidRPr="001212BC" w:rsidRDefault="0032117C" w:rsidP="00762BAA">
            <w:pPr>
              <w:ind w:left="360"/>
              <w:rPr>
                <w:rFonts w:asciiTheme="minorHAnsi" w:hAnsiTheme="minorHAnsi" w:cstheme="minorHAnsi"/>
                <w:szCs w:val="22"/>
              </w:rPr>
            </w:pPr>
            <w:r w:rsidRPr="001212BC">
              <w:rPr>
                <w:rFonts w:asciiTheme="minorHAnsi" w:hAnsiTheme="minorHAnsi" w:cstheme="minorHAnsi"/>
                <w:szCs w:val="22"/>
              </w:rPr>
              <w:t>Ne</w:t>
            </w:r>
            <w:r w:rsidR="006B3C11" w:rsidRPr="001212BC">
              <w:rPr>
                <w:rFonts w:asciiTheme="minorHAnsi" w:hAnsiTheme="minorHAnsi" w:cstheme="minorHAnsi"/>
                <w:szCs w:val="22"/>
              </w:rPr>
              <w:t>xt</w:t>
            </w:r>
            <w:r w:rsidRPr="001212BC">
              <w:rPr>
                <w:rFonts w:asciiTheme="minorHAnsi" w:hAnsiTheme="minorHAnsi" w:cstheme="minorHAnsi"/>
                <w:szCs w:val="22"/>
              </w:rPr>
              <w:t xml:space="preserve"> week</w:t>
            </w:r>
            <w:r w:rsidR="00CE1E74" w:rsidRPr="001212BC">
              <w:rPr>
                <w:rFonts w:asciiTheme="minorHAnsi" w:hAnsiTheme="minorHAnsi" w:cstheme="minorHAnsi"/>
                <w:szCs w:val="22"/>
              </w:rPr>
              <w:t xml:space="preserve"> </w:t>
            </w:r>
            <w:r w:rsidR="00762BAA">
              <w:rPr>
                <w:rFonts w:asciiTheme="minorHAnsi" w:hAnsiTheme="minorHAnsi" w:cstheme="minorHAnsi"/>
                <w:szCs w:val="22"/>
              </w:rPr>
              <w:t>business development expert</w:t>
            </w:r>
            <w:r w:rsidR="00762BAA" w:rsidRPr="00435819">
              <w:rPr>
                <w:rFonts w:ascii="Georgia" w:hAnsi="Georgia"/>
                <w:b/>
              </w:rPr>
              <w:t xml:space="preserve"> Brynne Tillman @BusDevU</w:t>
            </w:r>
            <w:r w:rsidR="005E7A35" w:rsidRPr="001212BC">
              <w:rPr>
                <w:rStyle w:val="screen-name"/>
                <w:rFonts w:asciiTheme="minorHAnsi" w:hAnsiTheme="minorHAnsi" w:cstheme="minorHAnsi"/>
                <w:szCs w:val="22"/>
              </w:rPr>
              <w:t xml:space="preserve"> </w:t>
            </w:r>
            <w:r w:rsidR="00762BAA">
              <w:rPr>
                <w:rStyle w:val="screen-name"/>
                <w:rFonts w:asciiTheme="minorHAnsi" w:hAnsiTheme="minorHAnsi" w:cstheme="minorHAnsi"/>
                <w:szCs w:val="22"/>
              </w:rPr>
              <w:t>on</w:t>
            </w:r>
            <w:r w:rsidR="005E7A35" w:rsidRPr="001212BC">
              <w:rPr>
                <w:rStyle w:val="screen-name"/>
                <w:rFonts w:asciiTheme="minorHAnsi" w:hAnsiTheme="minorHAnsi" w:cstheme="minorHAnsi"/>
                <w:szCs w:val="22"/>
              </w:rPr>
              <w:t xml:space="preserve"> </w:t>
            </w:r>
            <w:r w:rsidR="00762BAA">
              <w:rPr>
                <w:b/>
                <w:sz w:val="24"/>
              </w:rPr>
              <w:t>S</w:t>
            </w:r>
            <w:r w:rsidR="001212BC" w:rsidRPr="0064456A">
              <w:rPr>
                <w:b/>
                <w:sz w:val="24"/>
              </w:rPr>
              <w:t>uccessful s</w:t>
            </w:r>
            <w:r w:rsidR="00762BAA">
              <w:rPr>
                <w:b/>
                <w:sz w:val="24"/>
              </w:rPr>
              <w:t>elling</w:t>
            </w:r>
            <w:r w:rsidR="001212BC" w:rsidRPr="0064456A">
              <w:rPr>
                <w:b/>
                <w:sz w:val="24"/>
              </w:rPr>
              <w:t xml:space="preserve"> in th</w:t>
            </w:r>
            <w:r w:rsidR="00762BAA">
              <w:rPr>
                <w:b/>
                <w:sz w:val="24"/>
              </w:rPr>
              <w:t>is</w:t>
            </w:r>
            <w:r w:rsidR="001212BC" w:rsidRPr="0064456A">
              <w:rPr>
                <w:b/>
                <w:sz w:val="24"/>
              </w:rPr>
              <w:t xml:space="preserve"> new economic environment</w:t>
            </w:r>
          </w:p>
        </w:tc>
      </w:tr>
      <w:tr w:rsidR="00BF26B5" w:rsidRPr="001212BC" w:rsidTr="00255C4D">
        <w:trPr>
          <w:trHeight w:val="540"/>
        </w:trPr>
        <w:tc>
          <w:tcPr>
            <w:tcW w:w="1548" w:type="dxa"/>
            <w:vMerge/>
          </w:tcPr>
          <w:p w:rsidR="00BF26B5" w:rsidRPr="001212BC" w:rsidRDefault="00BF26B5" w:rsidP="00010E35">
            <w:pPr>
              <w:rPr>
                <w:rFonts w:asciiTheme="minorHAnsi" w:hAnsiTheme="minorHAnsi" w:cstheme="minorHAnsi"/>
                <w:b/>
                <w:bCs/>
                <w:color w:val="0070C0"/>
                <w:szCs w:val="22"/>
              </w:rPr>
            </w:pPr>
          </w:p>
        </w:tc>
        <w:tc>
          <w:tcPr>
            <w:tcW w:w="8748" w:type="dxa"/>
          </w:tcPr>
          <w:p w:rsidR="00BF26B5" w:rsidRPr="001212BC" w:rsidRDefault="00BF26B5" w:rsidP="00064A8E">
            <w:pPr>
              <w:ind w:left="360"/>
              <w:rPr>
                <w:rFonts w:asciiTheme="minorHAnsi" w:hAnsiTheme="minorHAnsi" w:cstheme="minorHAnsi"/>
                <w:szCs w:val="22"/>
              </w:rPr>
            </w:pPr>
            <w:r w:rsidRPr="001212BC">
              <w:rPr>
                <w:rFonts w:asciiTheme="minorHAnsi" w:hAnsiTheme="minorHAnsi" w:cstheme="minorHAnsi"/>
                <w:szCs w:val="22"/>
              </w:rPr>
              <w:t>Roll call, who’s on @Smallbizchat tonight? Give me your best 140-character commercial.</w:t>
            </w:r>
          </w:p>
        </w:tc>
      </w:tr>
      <w:tr w:rsidR="00BF26B5" w:rsidRPr="001212BC" w:rsidTr="00163E52">
        <w:trPr>
          <w:trHeight w:val="806"/>
        </w:trPr>
        <w:tc>
          <w:tcPr>
            <w:tcW w:w="1548" w:type="dxa"/>
            <w:vMerge/>
            <w:tcBorders>
              <w:left w:val="nil"/>
              <w:right w:val="nil"/>
            </w:tcBorders>
            <w:shd w:val="clear" w:color="auto" w:fill="D2EAF1"/>
          </w:tcPr>
          <w:p w:rsidR="00BF26B5" w:rsidRPr="001212BC" w:rsidRDefault="00BF26B5"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BF26B5" w:rsidRPr="001212BC" w:rsidRDefault="00064A8E" w:rsidP="005E7A35">
            <w:pPr>
              <w:ind w:left="360"/>
              <w:rPr>
                <w:rFonts w:asciiTheme="minorHAnsi" w:hAnsiTheme="minorHAnsi" w:cstheme="minorHAnsi"/>
                <w:szCs w:val="22"/>
              </w:rPr>
            </w:pPr>
            <w:r w:rsidRPr="001212BC">
              <w:rPr>
                <w:rFonts w:asciiTheme="minorHAnsi" w:hAnsiTheme="minorHAnsi" w:cstheme="minorHAnsi"/>
                <w:szCs w:val="22"/>
              </w:rPr>
              <w:t>T</w:t>
            </w:r>
            <w:r w:rsidR="002E3CFE" w:rsidRPr="001212BC">
              <w:rPr>
                <w:rFonts w:asciiTheme="minorHAnsi" w:hAnsiTheme="minorHAnsi" w:cstheme="minorHAnsi"/>
                <w:szCs w:val="22"/>
              </w:rPr>
              <w:t xml:space="preserve">omorrow </w:t>
            </w:r>
            <w:r w:rsidRPr="001212BC">
              <w:rPr>
                <w:rFonts w:asciiTheme="minorHAnsi" w:hAnsiTheme="minorHAnsi" w:cstheme="minorHAnsi"/>
                <w:szCs w:val="22"/>
              </w:rPr>
              <w:t xml:space="preserve"> get </w:t>
            </w:r>
            <w:r w:rsidR="00531977" w:rsidRPr="001212BC">
              <w:rPr>
                <w:rFonts w:asciiTheme="minorHAnsi" w:hAnsiTheme="minorHAnsi" w:cstheme="minorHAnsi"/>
                <w:szCs w:val="22"/>
              </w:rPr>
              <w:t xml:space="preserve">the full interview </w:t>
            </w:r>
            <w:r w:rsidR="00DA7E01" w:rsidRPr="001212BC">
              <w:rPr>
                <w:rFonts w:asciiTheme="minorHAnsi" w:hAnsiTheme="minorHAnsi" w:cstheme="minorHAnsi"/>
                <w:szCs w:val="22"/>
              </w:rPr>
              <w:t xml:space="preserve">with </w:t>
            </w:r>
            <w:r w:rsidR="006046D1" w:rsidRPr="001212BC">
              <w:rPr>
                <w:rFonts w:asciiTheme="minorHAnsi" w:hAnsiTheme="minorHAnsi" w:cstheme="minorHAnsi"/>
                <w:szCs w:val="22"/>
              </w:rPr>
              <w:t>Chris Bennett</w:t>
            </w:r>
            <w:r w:rsidRPr="001212BC">
              <w:rPr>
                <w:rFonts w:asciiTheme="minorHAnsi" w:hAnsiTheme="minorHAnsi" w:cstheme="minorHAnsi"/>
                <w:szCs w:val="22"/>
              </w:rPr>
              <w:t xml:space="preserve"> </w:t>
            </w:r>
            <w:r w:rsidR="006046D1" w:rsidRPr="001212BC">
              <w:rPr>
                <w:rFonts w:asciiTheme="minorHAnsi" w:hAnsiTheme="minorHAnsi" w:cstheme="minorHAnsi"/>
                <w:szCs w:val="22"/>
              </w:rPr>
              <w:t>@chrisebennett</w:t>
            </w:r>
            <w:r w:rsidR="0047796F" w:rsidRPr="001212BC">
              <w:rPr>
                <w:rFonts w:asciiTheme="minorHAnsi" w:hAnsiTheme="minorHAnsi" w:cstheme="minorHAnsi"/>
                <w:szCs w:val="22"/>
              </w:rPr>
              <w:t xml:space="preserve"> </w:t>
            </w:r>
            <w:r w:rsidR="00F3377B" w:rsidRPr="001212BC">
              <w:rPr>
                <w:rFonts w:asciiTheme="minorHAnsi" w:hAnsiTheme="minorHAnsi" w:cstheme="minorHAnsi"/>
                <w:szCs w:val="22"/>
              </w:rPr>
              <w:t xml:space="preserve">on </w:t>
            </w:r>
            <w:r w:rsidR="004730D2" w:rsidRPr="001212BC">
              <w:rPr>
                <w:rFonts w:asciiTheme="minorHAnsi" w:hAnsiTheme="minorHAnsi" w:cstheme="minorHAnsi"/>
                <w:szCs w:val="22"/>
              </w:rPr>
              <w:t>http://</w:t>
            </w:r>
            <w:r w:rsidR="002E3CFE" w:rsidRPr="001212BC">
              <w:rPr>
                <w:rFonts w:asciiTheme="minorHAnsi" w:hAnsiTheme="minorHAnsi" w:cstheme="minorHAnsi"/>
                <w:szCs w:val="22"/>
              </w:rPr>
              <w:t>www.succeedasyourownboss.com</w:t>
            </w:r>
          </w:p>
        </w:tc>
      </w:tr>
      <w:tr w:rsidR="00BF26B5" w:rsidRPr="001212BC" w:rsidTr="00163E52">
        <w:trPr>
          <w:trHeight w:val="806"/>
        </w:trPr>
        <w:tc>
          <w:tcPr>
            <w:tcW w:w="1548" w:type="dxa"/>
            <w:vMerge/>
          </w:tcPr>
          <w:p w:rsidR="00BF26B5" w:rsidRPr="001212BC" w:rsidRDefault="00BF26B5" w:rsidP="00010E35">
            <w:pPr>
              <w:rPr>
                <w:rFonts w:asciiTheme="minorHAnsi" w:hAnsiTheme="minorHAnsi" w:cstheme="minorHAnsi"/>
                <w:b/>
                <w:bCs/>
                <w:color w:val="0070C0"/>
                <w:szCs w:val="22"/>
              </w:rPr>
            </w:pPr>
          </w:p>
        </w:tc>
        <w:tc>
          <w:tcPr>
            <w:tcW w:w="8748" w:type="dxa"/>
          </w:tcPr>
          <w:p w:rsidR="00BF26B5" w:rsidRPr="001212BC" w:rsidRDefault="00511979" w:rsidP="00064A8E">
            <w:pPr>
              <w:ind w:left="360"/>
              <w:rPr>
                <w:rFonts w:asciiTheme="minorHAnsi" w:hAnsiTheme="minorHAnsi" w:cstheme="minorHAnsi"/>
                <w:szCs w:val="22"/>
              </w:rPr>
            </w:pPr>
            <w:r w:rsidRPr="001212BC">
              <w:rPr>
                <w:rFonts w:asciiTheme="minorHAnsi" w:hAnsiTheme="minorHAnsi" w:cstheme="minorHAnsi"/>
                <w:szCs w:val="22"/>
              </w:rPr>
              <w:t>Was</w:t>
            </w:r>
            <w:r w:rsidR="00BF26B5" w:rsidRPr="001212BC">
              <w:rPr>
                <w:rFonts w:asciiTheme="minorHAnsi" w:hAnsiTheme="minorHAnsi" w:cstheme="minorHAnsi"/>
                <w:szCs w:val="22"/>
              </w:rPr>
              <w:t xml:space="preserve"> this interview helpful</w:t>
            </w:r>
            <w:r w:rsidRPr="001212BC">
              <w:rPr>
                <w:rFonts w:asciiTheme="minorHAnsi" w:hAnsiTheme="minorHAnsi" w:cstheme="minorHAnsi"/>
                <w:szCs w:val="22"/>
              </w:rPr>
              <w:t>? J</w:t>
            </w:r>
            <w:r w:rsidR="00BF26B5" w:rsidRPr="001212BC">
              <w:rPr>
                <w:rFonts w:asciiTheme="minorHAnsi" w:hAnsiTheme="minorHAnsi" w:cstheme="minorHAnsi"/>
                <w:szCs w:val="22"/>
              </w:rPr>
              <w:t xml:space="preserve">oin us </w:t>
            </w:r>
            <w:r w:rsidR="006B3C11" w:rsidRPr="001212BC">
              <w:rPr>
                <w:rFonts w:asciiTheme="minorHAnsi" w:hAnsiTheme="minorHAnsi" w:cstheme="minorHAnsi"/>
                <w:szCs w:val="22"/>
              </w:rPr>
              <w:t>every</w:t>
            </w:r>
            <w:r w:rsidR="00BF26B5" w:rsidRPr="001212BC">
              <w:rPr>
                <w:rFonts w:asciiTheme="minorHAnsi" w:hAnsiTheme="minorHAnsi" w:cstheme="minorHAnsi"/>
                <w:szCs w:val="22"/>
              </w:rPr>
              <w:t xml:space="preserve"> Wednesday 8-9p ET follow @</w:t>
            </w:r>
            <w:hyperlink w:history="1">
              <w:r w:rsidR="00BF26B5" w:rsidRPr="001212BC">
                <w:rPr>
                  <w:rFonts w:asciiTheme="minorHAnsi" w:hAnsiTheme="minorHAnsi" w:cstheme="minorHAnsi"/>
                  <w:szCs w:val="22"/>
                </w:rPr>
                <w:t>SmallBizChat</w:t>
              </w:r>
            </w:hyperlink>
            <w:r w:rsidR="00BF26B5" w:rsidRPr="001212BC">
              <w:rPr>
                <w:rFonts w:asciiTheme="minorHAnsi" w:hAnsiTheme="minorHAnsi" w:cstheme="minorHAnsi"/>
                <w:szCs w:val="22"/>
              </w:rPr>
              <w:t xml:space="preserve"> on Twitter for info. </w:t>
            </w:r>
          </w:p>
          <w:p w:rsidR="00BF26B5" w:rsidRPr="001212BC" w:rsidRDefault="00BF26B5" w:rsidP="00064A8E">
            <w:pPr>
              <w:ind w:left="360"/>
              <w:rPr>
                <w:rFonts w:asciiTheme="minorHAnsi" w:hAnsiTheme="minorHAnsi" w:cstheme="minorHAnsi"/>
                <w:szCs w:val="22"/>
              </w:rPr>
            </w:pPr>
          </w:p>
        </w:tc>
      </w:tr>
      <w:tr w:rsidR="00BF26B5" w:rsidRPr="001212BC" w:rsidTr="00000EA9">
        <w:trPr>
          <w:trHeight w:val="639"/>
        </w:trPr>
        <w:tc>
          <w:tcPr>
            <w:tcW w:w="1548" w:type="dxa"/>
            <w:vMerge/>
            <w:tcBorders>
              <w:left w:val="nil"/>
              <w:right w:val="nil"/>
            </w:tcBorders>
            <w:shd w:val="clear" w:color="auto" w:fill="D2EAF1"/>
          </w:tcPr>
          <w:p w:rsidR="00BF26B5" w:rsidRPr="001212BC" w:rsidRDefault="00BF26B5"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BF26B5" w:rsidRPr="001212BC" w:rsidRDefault="00BF26B5" w:rsidP="005E7A35">
            <w:pPr>
              <w:ind w:left="360"/>
              <w:rPr>
                <w:rFonts w:asciiTheme="minorHAnsi" w:hAnsiTheme="minorHAnsi" w:cstheme="minorHAnsi"/>
                <w:szCs w:val="22"/>
              </w:rPr>
            </w:pPr>
            <w:r w:rsidRPr="001212BC">
              <w:rPr>
                <w:rFonts w:asciiTheme="minorHAnsi" w:hAnsiTheme="minorHAnsi" w:cstheme="minorHAnsi"/>
                <w:szCs w:val="22"/>
              </w:rPr>
              <w:t>Thank you to</w:t>
            </w:r>
            <w:r w:rsidR="005E7A35" w:rsidRPr="001212BC">
              <w:rPr>
                <w:rFonts w:asciiTheme="minorHAnsi" w:hAnsiTheme="minorHAnsi" w:cstheme="minorHAnsi"/>
                <w:szCs w:val="22"/>
              </w:rPr>
              <w:t xml:space="preserve"> my co-host </w:t>
            </w:r>
            <w:r w:rsidR="00255C4D" w:rsidRPr="001212BC">
              <w:rPr>
                <w:rFonts w:asciiTheme="minorHAnsi" w:hAnsiTheme="minorHAnsi" w:cstheme="minorHAnsi"/>
                <w:szCs w:val="22"/>
              </w:rPr>
              <w:t xml:space="preserve"> </w:t>
            </w:r>
            <w:r w:rsidR="00064A8E" w:rsidRPr="001212BC">
              <w:rPr>
                <w:rFonts w:asciiTheme="minorHAnsi" w:hAnsiTheme="minorHAnsi" w:cstheme="minorHAnsi"/>
                <w:szCs w:val="22"/>
              </w:rPr>
              <w:t>Social Media Strategist</w:t>
            </w:r>
            <w:r w:rsidRPr="001212BC">
              <w:rPr>
                <w:rFonts w:asciiTheme="minorHAnsi" w:hAnsiTheme="minorHAnsi" w:cstheme="minorHAnsi"/>
                <w:szCs w:val="22"/>
              </w:rPr>
              <w:t xml:space="preserve"> </w:t>
            </w:r>
            <w:r w:rsidR="005E7A35" w:rsidRPr="001212BC">
              <w:rPr>
                <w:rFonts w:asciiTheme="minorHAnsi" w:hAnsiTheme="minorHAnsi" w:cstheme="minorHAnsi"/>
                <w:szCs w:val="22"/>
              </w:rPr>
              <w:t xml:space="preserve">and </w:t>
            </w:r>
            <w:r w:rsidR="005E7A35" w:rsidRPr="001212BC">
              <w:rPr>
                <w:rFonts w:asciiTheme="minorHAnsi" w:hAnsiTheme="minorHAnsi" w:cstheme="minorHAnsi"/>
                <w:color w:val="000000"/>
                <w:szCs w:val="22"/>
              </w:rPr>
              <w:t xml:space="preserve">Launch While Working advocate </w:t>
            </w:r>
            <w:r w:rsidR="000C596C" w:rsidRPr="001212BC">
              <w:rPr>
                <w:rFonts w:asciiTheme="minorHAnsi" w:hAnsiTheme="minorHAnsi" w:cstheme="minorHAnsi"/>
                <w:szCs w:val="22"/>
              </w:rPr>
              <w:t>@</w:t>
            </w:r>
            <w:r w:rsidR="00064A8E" w:rsidRPr="001212BC">
              <w:rPr>
                <w:rFonts w:asciiTheme="minorHAnsi" w:hAnsiTheme="minorHAnsi" w:cstheme="minorHAnsi"/>
                <w:szCs w:val="22"/>
              </w:rPr>
              <w:t>TaiGoodwin</w:t>
            </w:r>
          </w:p>
        </w:tc>
      </w:tr>
      <w:tr w:rsidR="00511979" w:rsidRPr="001212BC" w:rsidTr="00163E52">
        <w:trPr>
          <w:trHeight w:val="806"/>
        </w:trPr>
        <w:tc>
          <w:tcPr>
            <w:tcW w:w="1548" w:type="dxa"/>
            <w:vMerge/>
          </w:tcPr>
          <w:p w:rsidR="00511979" w:rsidRPr="001212BC" w:rsidRDefault="00511979" w:rsidP="00010E35">
            <w:pPr>
              <w:rPr>
                <w:rFonts w:asciiTheme="minorHAnsi" w:hAnsiTheme="minorHAnsi" w:cstheme="minorHAnsi"/>
                <w:b/>
                <w:bCs/>
                <w:color w:val="0070C0"/>
                <w:szCs w:val="22"/>
              </w:rPr>
            </w:pPr>
          </w:p>
        </w:tc>
        <w:tc>
          <w:tcPr>
            <w:tcW w:w="8748" w:type="dxa"/>
          </w:tcPr>
          <w:p w:rsidR="00511979" w:rsidRPr="001212BC" w:rsidRDefault="00511979" w:rsidP="00064A8E">
            <w:pPr>
              <w:ind w:left="360"/>
              <w:rPr>
                <w:rFonts w:asciiTheme="minorHAnsi" w:hAnsiTheme="minorHAnsi" w:cstheme="minorHAnsi"/>
                <w:szCs w:val="22"/>
              </w:rPr>
            </w:pPr>
            <w:r w:rsidRPr="001212BC">
              <w:rPr>
                <w:rFonts w:asciiTheme="minorHAnsi" w:hAnsiTheme="minorHAnsi" w:cstheme="minorHAnsi"/>
                <w:szCs w:val="22"/>
              </w:rPr>
              <w:t xml:space="preserve">The mission of #Smallbizchat is to end small business failure by helping you succeed as your own boss. </w:t>
            </w:r>
          </w:p>
        </w:tc>
      </w:tr>
      <w:tr w:rsidR="00511979" w:rsidRPr="001212BC" w:rsidTr="00163E52">
        <w:trPr>
          <w:trHeight w:val="630"/>
        </w:trPr>
        <w:tc>
          <w:tcPr>
            <w:tcW w:w="1548" w:type="dxa"/>
            <w:vMerge/>
            <w:tcBorders>
              <w:left w:val="nil"/>
              <w:right w:val="nil"/>
            </w:tcBorders>
            <w:shd w:val="clear" w:color="auto" w:fill="D2EAF1"/>
          </w:tcPr>
          <w:p w:rsidR="00511979" w:rsidRPr="001212BC" w:rsidRDefault="00511979" w:rsidP="00010E35">
            <w:pPr>
              <w:rPr>
                <w:rFonts w:asciiTheme="minorHAnsi" w:hAnsiTheme="minorHAnsi" w:cstheme="minorHAnsi"/>
                <w:b/>
                <w:bCs/>
                <w:color w:val="0070C0"/>
                <w:szCs w:val="22"/>
              </w:rPr>
            </w:pPr>
          </w:p>
        </w:tc>
        <w:tc>
          <w:tcPr>
            <w:tcW w:w="8748" w:type="dxa"/>
            <w:tcBorders>
              <w:left w:val="nil"/>
              <w:right w:val="nil"/>
            </w:tcBorders>
            <w:shd w:val="clear" w:color="auto" w:fill="D2EAF1"/>
          </w:tcPr>
          <w:p w:rsidR="00511979" w:rsidRPr="001212BC" w:rsidRDefault="00762BAA" w:rsidP="00762BAA">
            <w:pPr>
              <w:ind w:left="360"/>
              <w:rPr>
                <w:rFonts w:asciiTheme="minorHAnsi" w:hAnsiTheme="minorHAnsi" w:cstheme="minorHAnsi"/>
                <w:szCs w:val="22"/>
              </w:rPr>
            </w:pPr>
            <w:r>
              <w:rPr>
                <w:rFonts w:asciiTheme="minorHAnsi" w:hAnsiTheme="minorHAnsi" w:cstheme="minorHAnsi"/>
                <w:szCs w:val="22"/>
              </w:rPr>
              <w:t>Up</w:t>
            </w:r>
            <w:r w:rsidR="00C80D63" w:rsidRPr="001212BC">
              <w:rPr>
                <w:rFonts w:asciiTheme="minorHAnsi" w:hAnsiTheme="minorHAnsi" w:cstheme="minorHAnsi"/>
                <w:szCs w:val="22"/>
              </w:rPr>
              <w:t xml:space="preserve"> next week </w:t>
            </w:r>
            <w:r>
              <w:rPr>
                <w:rFonts w:asciiTheme="minorHAnsi" w:hAnsiTheme="minorHAnsi" w:cstheme="minorHAnsi"/>
                <w:szCs w:val="22"/>
              </w:rPr>
              <w:t>&gt;&gt; business development expert</w:t>
            </w:r>
            <w:r w:rsidRPr="00435819">
              <w:rPr>
                <w:rFonts w:ascii="Georgia" w:hAnsi="Georgia"/>
                <w:b/>
              </w:rPr>
              <w:t xml:space="preserve"> Brynne Tillman @BusDevU</w:t>
            </w:r>
            <w:r w:rsidRPr="001212BC">
              <w:rPr>
                <w:rStyle w:val="screen-name"/>
                <w:rFonts w:asciiTheme="minorHAnsi" w:hAnsiTheme="minorHAnsi" w:cstheme="minorHAnsi"/>
                <w:szCs w:val="22"/>
              </w:rPr>
              <w:t xml:space="preserve"> </w:t>
            </w:r>
            <w:r>
              <w:rPr>
                <w:rStyle w:val="screen-name"/>
                <w:rFonts w:asciiTheme="minorHAnsi" w:hAnsiTheme="minorHAnsi" w:cstheme="minorHAnsi"/>
                <w:szCs w:val="22"/>
              </w:rPr>
              <w:t>on</w:t>
            </w:r>
            <w:r w:rsidRPr="001212BC">
              <w:rPr>
                <w:rStyle w:val="screen-name"/>
                <w:rFonts w:asciiTheme="minorHAnsi" w:hAnsiTheme="minorHAnsi" w:cstheme="minorHAnsi"/>
                <w:szCs w:val="22"/>
              </w:rPr>
              <w:t xml:space="preserve"> </w:t>
            </w:r>
            <w:r>
              <w:rPr>
                <w:b/>
                <w:sz w:val="24"/>
              </w:rPr>
              <w:t>S</w:t>
            </w:r>
            <w:r w:rsidRPr="0064456A">
              <w:rPr>
                <w:b/>
                <w:sz w:val="24"/>
              </w:rPr>
              <w:t>uccessful s</w:t>
            </w:r>
            <w:r>
              <w:rPr>
                <w:b/>
                <w:sz w:val="24"/>
              </w:rPr>
              <w:t>elling</w:t>
            </w:r>
            <w:r w:rsidRPr="0064456A">
              <w:rPr>
                <w:b/>
                <w:sz w:val="24"/>
              </w:rPr>
              <w:t xml:space="preserve"> in th</w:t>
            </w:r>
            <w:r>
              <w:rPr>
                <w:b/>
                <w:sz w:val="24"/>
              </w:rPr>
              <w:t>is</w:t>
            </w:r>
            <w:r w:rsidRPr="0064456A">
              <w:rPr>
                <w:b/>
                <w:sz w:val="24"/>
              </w:rPr>
              <w:t xml:space="preserve"> new economic environment</w:t>
            </w:r>
          </w:p>
        </w:tc>
      </w:tr>
      <w:tr w:rsidR="00BF26B5" w:rsidRPr="001212BC" w:rsidTr="00163E52">
        <w:trPr>
          <w:trHeight w:val="806"/>
        </w:trPr>
        <w:tc>
          <w:tcPr>
            <w:tcW w:w="1548" w:type="dxa"/>
            <w:vMerge/>
          </w:tcPr>
          <w:p w:rsidR="00BF26B5" w:rsidRPr="001212BC" w:rsidRDefault="00BF26B5" w:rsidP="00010E35">
            <w:pPr>
              <w:rPr>
                <w:rFonts w:asciiTheme="minorHAnsi" w:hAnsiTheme="minorHAnsi" w:cstheme="minorHAnsi"/>
                <w:b/>
                <w:bCs/>
                <w:color w:val="0070C0"/>
                <w:szCs w:val="22"/>
              </w:rPr>
            </w:pPr>
          </w:p>
        </w:tc>
        <w:tc>
          <w:tcPr>
            <w:tcW w:w="8748" w:type="dxa"/>
          </w:tcPr>
          <w:p w:rsidR="00BF26B5" w:rsidRPr="001212BC" w:rsidRDefault="00BF26B5" w:rsidP="00511979">
            <w:pPr>
              <w:rPr>
                <w:rFonts w:asciiTheme="minorHAnsi" w:hAnsiTheme="minorHAnsi" w:cstheme="minorHAnsi"/>
                <w:color w:val="000000"/>
                <w:szCs w:val="22"/>
              </w:rPr>
            </w:pPr>
          </w:p>
        </w:tc>
      </w:tr>
    </w:tbl>
    <w:p w:rsidR="00E1640D" w:rsidRPr="001212BC" w:rsidRDefault="00E1640D"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p w:rsidR="00DC7F2E" w:rsidRPr="001212BC" w:rsidRDefault="00DC7F2E" w:rsidP="00DC7F2E">
      <w:pPr>
        <w:rPr>
          <w:rFonts w:asciiTheme="minorHAnsi" w:hAnsiTheme="minorHAnsi" w:cstheme="minorHAnsi"/>
          <w:b/>
          <w:color w:val="7030A0"/>
          <w:szCs w:val="22"/>
        </w:rPr>
      </w:pPr>
    </w:p>
    <w:p w:rsidR="00DC7F2E" w:rsidRPr="001212BC" w:rsidRDefault="00DC7F2E" w:rsidP="00DC7F2E">
      <w:pPr>
        <w:rPr>
          <w:rFonts w:asciiTheme="minorHAnsi" w:hAnsiTheme="minorHAnsi" w:cstheme="minorHAnsi"/>
          <w:b/>
          <w:color w:val="7030A0"/>
          <w:szCs w:val="22"/>
        </w:rPr>
      </w:pPr>
    </w:p>
    <w:p w:rsidR="00DC7F2E" w:rsidRPr="001212BC" w:rsidRDefault="00DC7F2E" w:rsidP="00452FAD">
      <w:pPr>
        <w:rPr>
          <w:rFonts w:asciiTheme="minorHAnsi" w:hAnsiTheme="minorHAnsi" w:cstheme="minorHAnsi"/>
          <w:b/>
          <w:color w:val="7030A0"/>
          <w:szCs w:val="22"/>
        </w:rPr>
      </w:pPr>
    </w:p>
    <w:sectPr w:rsidR="00DC7F2E" w:rsidRPr="001212BC" w:rsidSect="00552129">
      <w:headerReference w:type="default" r:id="rId23"/>
      <w:footerReference w:type="default" r:id="rId24"/>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07" w:rsidRDefault="000B2507" w:rsidP="00F31DB5">
      <w:r>
        <w:separator/>
      </w:r>
    </w:p>
  </w:endnote>
  <w:endnote w:type="continuationSeparator" w:id="0">
    <w:p w:rsidR="000B2507" w:rsidRDefault="000B2507" w:rsidP="00F31D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A3" w:rsidRPr="003052C4" w:rsidRDefault="00BE64A3" w:rsidP="003052C4">
    <w:pPr>
      <w:pStyle w:val="Footer"/>
      <w:jc w:val="center"/>
      <w:rPr>
        <w:b/>
        <w:color w:val="0070C0"/>
        <w:sz w:val="20"/>
        <w:szCs w:val="20"/>
      </w:rPr>
    </w:pPr>
    <w:r w:rsidRPr="003052C4">
      <w:rPr>
        <w:b/>
        <w:color w:val="0070C0"/>
        <w:sz w:val="20"/>
        <w:szCs w:val="20"/>
      </w:rPr>
      <w:t>Melinda Emerson, The Small Biz Lady</w:t>
    </w:r>
    <w:r w:rsidRPr="003052C4">
      <w:rPr>
        <w:b/>
        <w:color w:val="0070C0"/>
        <w:sz w:val="20"/>
        <w:szCs w:val="20"/>
      </w:rPr>
      <w:br/>
      <w:t>www.succeedasyourownboss.com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07" w:rsidRDefault="000B2507" w:rsidP="00F31DB5">
      <w:r>
        <w:separator/>
      </w:r>
    </w:p>
  </w:footnote>
  <w:footnote w:type="continuationSeparator" w:id="0">
    <w:p w:rsidR="000B2507" w:rsidRDefault="000B2507" w:rsidP="00F31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A3" w:rsidRPr="006F4EE4" w:rsidRDefault="00762BAA" w:rsidP="007306FE">
    <w:pPr>
      <w:rPr>
        <w:b/>
        <w:bCs/>
        <w:color w:val="0070C0"/>
        <w:sz w:val="28"/>
        <w:szCs w:val="28"/>
      </w:rPr>
    </w:pPr>
    <w:r>
      <w:rPr>
        <w:b/>
        <w:bCs/>
        <w:noProof/>
        <w:color w:val="0070C0"/>
        <w:sz w:val="28"/>
        <w:szCs w:val="28"/>
      </w:rPr>
      <w:drawing>
        <wp:anchor distT="0" distB="0" distL="114300" distR="114300" simplePos="0" relativeHeight="251657728" behindDoc="0" locked="0" layoutInCell="1" allowOverlap="1">
          <wp:simplePos x="0" y="0"/>
          <wp:positionH relativeFrom="margin">
            <wp:posOffset>4800600</wp:posOffset>
          </wp:positionH>
          <wp:positionV relativeFrom="margin">
            <wp:posOffset>-825500</wp:posOffset>
          </wp:positionV>
          <wp:extent cx="1895475" cy="1000125"/>
          <wp:effectExtent l="19050" t="0" r="9525" b="0"/>
          <wp:wrapSquare wrapText="bothSides"/>
          <wp:docPr id="1" name="Picture 1" descr="Description: small_biz_chat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ll_biz_chat_ME"/>
                  <pic:cNvPicPr>
                    <a:picLocks noChangeAspect="1" noChangeArrowheads="1"/>
                  </pic:cNvPicPr>
                </pic:nvPicPr>
                <pic:blipFill>
                  <a:blip r:embed="rId1"/>
                  <a:srcRect/>
                  <a:stretch>
                    <a:fillRect/>
                  </a:stretch>
                </pic:blipFill>
                <pic:spPr bwMode="auto">
                  <a:xfrm>
                    <a:off x="0" y="0"/>
                    <a:ext cx="1895475" cy="1000125"/>
                  </a:xfrm>
                  <a:prstGeom prst="rect">
                    <a:avLst/>
                  </a:prstGeom>
                  <a:noFill/>
                  <a:ln w="9525">
                    <a:noFill/>
                    <a:miter lim="800000"/>
                    <a:headEnd/>
                    <a:tailEnd/>
                  </a:ln>
                </pic:spPr>
              </pic:pic>
            </a:graphicData>
          </a:graphic>
        </wp:anchor>
      </w:drawing>
    </w:r>
    <w:r w:rsidR="006046D1">
      <w:rPr>
        <w:b/>
        <w:bCs/>
        <w:color w:val="0070C0"/>
        <w:sz w:val="28"/>
        <w:szCs w:val="28"/>
      </w:rPr>
      <w:t>Chris Bennett</w:t>
    </w:r>
    <w:r w:rsidR="00BE64A3">
      <w:rPr>
        <w:b/>
        <w:bCs/>
        <w:color w:val="0070C0"/>
        <w:sz w:val="28"/>
        <w:szCs w:val="28"/>
      </w:rPr>
      <w:t xml:space="preserve"> (</w:t>
    </w:r>
    <w:r w:rsidR="00BE64A3" w:rsidRPr="006C6C3F">
      <w:rPr>
        <w:b/>
        <w:bCs/>
        <w:color w:val="0070C0"/>
        <w:sz w:val="28"/>
        <w:szCs w:val="28"/>
      </w:rPr>
      <w:t>@</w:t>
    </w:r>
    <w:r w:rsidR="006046D1">
      <w:rPr>
        <w:b/>
        <w:bCs/>
        <w:color w:val="0070C0"/>
        <w:sz w:val="28"/>
        <w:szCs w:val="28"/>
      </w:rPr>
      <w:t>chrisebennett</w:t>
    </w:r>
    <w:r w:rsidR="00BE64A3">
      <w:rPr>
        <w:b/>
        <w:bCs/>
        <w:color w:val="0070C0"/>
        <w:sz w:val="28"/>
        <w:szCs w:val="28"/>
      </w:rPr>
      <w:t>)</w:t>
    </w:r>
    <w:r w:rsidR="00BE64A3" w:rsidRPr="00552129">
      <w:rPr>
        <w:rFonts w:cs="Arial"/>
        <w:b/>
        <w:bCs/>
        <w:color w:val="0070C0"/>
        <w:sz w:val="28"/>
        <w:szCs w:val="28"/>
      </w:rPr>
      <w:t xml:space="preserve"> </w:t>
    </w:r>
    <w:r w:rsidR="00BE64A3">
      <w:rPr>
        <w:b/>
        <w:bCs/>
        <w:color w:val="0070C0"/>
        <w:sz w:val="28"/>
        <w:szCs w:val="28"/>
      </w:rPr>
      <w:t xml:space="preserve">– </w:t>
    </w:r>
    <w:r w:rsidR="006046D1">
      <w:rPr>
        <w:b/>
        <w:bCs/>
        <w:color w:val="0070C0"/>
        <w:sz w:val="28"/>
        <w:szCs w:val="28"/>
      </w:rPr>
      <w:t xml:space="preserve">The New SEO for Small </w:t>
    </w:r>
    <w:r w:rsidR="006046D1">
      <w:rPr>
        <w:b/>
        <w:bCs/>
        <w:color w:val="0070C0"/>
        <w:sz w:val="28"/>
        <w:szCs w:val="28"/>
      </w:rPr>
      <w:br/>
      <w:t>Business Owners</w:t>
    </w:r>
    <w:r w:rsidR="00BE64A3">
      <w:rPr>
        <w:b/>
        <w:bCs/>
        <w:color w:val="0070C0"/>
        <w:sz w:val="28"/>
        <w:szCs w:val="28"/>
      </w:rPr>
      <w:t xml:space="preserve"> </w:t>
    </w:r>
    <w:r w:rsidR="00BE64A3">
      <w:rPr>
        <w:bCs/>
        <w:color w:val="0070C0"/>
        <w:sz w:val="20"/>
        <w:szCs w:val="20"/>
      </w:rPr>
      <w:t>Chat</w:t>
    </w:r>
    <w:r w:rsidR="00BE64A3" w:rsidRPr="00552129">
      <w:rPr>
        <w:bCs/>
        <w:color w:val="0070C0"/>
        <w:sz w:val="20"/>
        <w:szCs w:val="20"/>
      </w:rPr>
      <w:t>#</w:t>
    </w:r>
    <w:r w:rsidR="00BE64A3">
      <w:rPr>
        <w:bCs/>
        <w:color w:val="0070C0"/>
        <w:sz w:val="20"/>
        <w:szCs w:val="20"/>
      </w:rPr>
      <w:t>11</w:t>
    </w:r>
    <w:r w:rsidR="006046D1">
      <w:rPr>
        <w:bCs/>
        <w:color w:val="0070C0"/>
        <w:sz w:val="20"/>
        <w:szCs w:val="20"/>
      </w:rPr>
      <w:t>8</w:t>
    </w:r>
    <w:r w:rsidR="007306FE">
      <w:rPr>
        <w:bCs/>
        <w:color w:val="0070C0"/>
        <w:sz w:val="20"/>
        <w:szCs w:val="20"/>
      </w:rPr>
      <w:t>-8/</w:t>
    </w:r>
    <w:r w:rsidR="006046D1">
      <w:rPr>
        <w:bCs/>
        <w:color w:val="0070C0"/>
        <w:sz w:val="20"/>
        <w:szCs w:val="20"/>
      </w:rPr>
      <w:t>31</w:t>
    </w:r>
    <w:r w:rsidR="00BE64A3" w:rsidRPr="00552129">
      <w:rPr>
        <w:bCs/>
        <w:color w:val="0070C0"/>
        <w:sz w:val="20"/>
        <w:szCs w:val="20"/>
      </w:rPr>
      <w:t>/11</w:t>
    </w:r>
  </w:p>
  <w:p w:rsidR="00BE64A3" w:rsidRDefault="00BE6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98159A8"/>
    <w:multiLevelType w:val="multilevel"/>
    <w:tmpl w:val="9A7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D4566"/>
    <w:multiLevelType w:val="hybridMultilevel"/>
    <w:tmpl w:val="21D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63498"/>
    <w:multiLevelType w:val="hybridMultilevel"/>
    <w:tmpl w:val="1E6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90D72"/>
    <w:multiLevelType w:val="multilevel"/>
    <w:tmpl w:val="18A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F73AA"/>
    <w:multiLevelType w:val="multilevel"/>
    <w:tmpl w:val="139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534D2"/>
    <w:multiLevelType w:val="multilevel"/>
    <w:tmpl w:val="41D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56A71"/>
    <w:multiLevelType w:val="hybridMultilevel"/>
    <w:tmpl w:val="6DFE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D3F41"/>
    <w:multiLevelType w:val="hybridMultilevel"/>
    <w:tmpl w:val="D396A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D609D7"/>
    <w:multiLevelType w:val="hybridMultilevel"/>
    <w:tmpl w:val="1F56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369B9"/>
    <w:multiLevelType w:val="multilevel"/>
    <w:tmpl w:val="38FE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A6FC6"/>
    <w:multiLevelType w:val="multilevel"/>
    <w:tmpl w:val="A79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E6F58"/>
    <w:multiLevelType w:val="multilevel"/>
    <w:tmpl w:val="ADB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679E0"/>
    <w:multiLevelType w:val="multilevel"/>
    <w:tmpl w:val="B66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C2572"/>
    <w:multiLevelType w:val="hybridMultilevel"/>
    <w:tmpl w:val="CFC43DE2"/>
    <w:lvl w:ilvl="0" w:tplc="04090019">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720ED"/>
    <w:multiLevelType w:val="multilevel"/>
    <w:tmpl w:val="A34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40D14"/>
    <w:multiLevelType w:val="multilevel"/>
    <w:tmpl w:val="0A6E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B609C7"/>
    <w:multiLevelType w:val="multilevel"/>
    <w:tmpl w:val="554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C73C04"/>
    <w:multiLevelType w:val="hybridMultilevel"/>
    <w:tmpl w:val="FA3A3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15175"/>
    <w:multiLevelType w:val="hybridMultilevel"/>
    <w:tmpl w:val="88A00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94D"/>
    <w:multiLevelType w:val="hybridMultilevel"/>
    <w:tmpl w:val="0D1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56544"/>
    <w:multiLevelType w:val="multilevel"/>
    <w:tmpl w:val="6F5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31322"/>
    <w:multiLevelType w:val="hybridMultilevel"/>
    <w:tmpl w:val="4BF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632E3"/>
    <w:multiLevelType w:val="hybridMultilevel"/>
    <w:tmpl w:val="0390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64FB7"/>
    <w:multiLevelType w:val="hybridMultilevel"/>
    <w:tmpl w:val="C34A6A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200B35"/>
    <w:multiLevelType w:val="multilevel"/>
    <w:tmpl w:val="490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1A7CFF"/>
    <w:multiLevelType w:val="multilevel"/>
    <w:tmpl w:val="08F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391185"/>
    <w:multiLevelType w:val="multilevel"/>
    <w:tmpl w:val="7BF2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E3AED"/>
    <w:multiLevelType w:val="multilevel"/>
    <w:tmpl w:val="AB8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717AB5"/>
    <w:multiLevelType w:val="hybridMultilevel"/>
    <w:tmpl w:val="6D5CDF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21"/>
  </w:num>
  <w:num w:numId="3">
    <w:abstractNumId w:val="25"/>
  </w:num>
  <w:num w:numId="4">
    <w:abstractNumId w:val="6"/>
  </w:num>
  <w:num w:numId="5">
    <w:abstractNumId w:val="23"/>
  </w:num>
  <w:num w:numId="6">
    <w:abstractNumId w:val="32"/>
  </w:num>
  <w:num w:numId="7">
    <w:abstractNumId w:val="14"/>
  </w:num>
  <w:num w:numId="8">
    <w:abstractNumId w:val="19"/>
  </w:num>
  <w:num w:numId="9">
    <w:abstractNumId w:val="11"/>
  </w:num>
  <w:num w:numId="10">
    <w:abstractNumId w:val="10"/>
  </w:num>
  <w:num w:numId="11">
    <w:abstractNumId w:val="5"/>
  </w:num>
  <w:num w:numId="1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2"/>
  </w:num>
  <w:num w:numId="22">
    <w:abstractNumId w:val="17"/>
  </w:num>
  <w:num w:numId="23">
    <w:abstractNumId w:val="0"/>
  </w:num>
  <w:num w:numId="24">
    <w:abstractNumId w:val="1"/>
  </w:num>
  <w:num w:numId="25">
    <w:abstractNumId w:val="24"/>
  </w:num>
  <w:num w:numId="26">
    <w:abstractNumId w:val="2"/>
  </w:num>
  <w:num w:numId="27">
    <w:abstractNumId w:val="3"/>
  </w:num>
  <w:num w:numId="28">
    <w:abstractNumId w:val="20"/>
  </w:num>
  <w:num w:numId="29">
    <w:abstractNumId w:val="8"/>
  </w:num>
  <w:num w:numId="30">
    <w:abstractNumId w:val="16"/>
  </w:num>
  <w:num w:numId="31">
    <w:abstractNumId w:val="13"/>
  </w:num>
  <w:num w:numId="32">
    <w:abstractNumId w:val="2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7C6055"/>
    <w:rsid w:val="00000EA9"/>
    <w:rsid w:val="0000188F"/>
    <w:rsid w:val="0000272F"/>
    <w:rsid w:val="00006C05"/>
    <w:rsid w:val="00010E35"/>
    <w:rsid w:val="00022051"/>
    <w:rsid w:val="00041A44"/>
    <w:rsid w:val="00053473"/>
    <w:rsid w:val="00064A8E"/>
    <w:rsid w:val="00072540"/>
    <w:rsid w:val="00092990"/>
    <w:rsid w:val="00093FFF"/>
    <w:rsid w:val="000A3DD1"/>
    <w:rsid w:val="000A516A"/>
    <w:rsid w:val="000B1682"/>
    <w:rsid w:val="000B2507"/>
    <w:rsid w:val="000C596C"/>
    <w:rsid w:val="000D7431"/>
    <w:rsid w:val="000E0581"/>
    <w:rsid w:val="001212BC"/>
    <w:rsid w:val="0012744A"/>
    <w:rsid w:val="00151766"/>
    <w:rsid w:val="00160953"/>
    <w:rsid w:val="00163E52"/>
    <w:rsid w:val="001735AA"/>
    <w:rsid w:val="00177040"/>
    <w:rsid w:val="0018247C"/>
    <w:rsid w:val="00196799"/>
    <w:rsid w:val="001A16C1"/>
    <w:rsid w:val="001B091E"/>
    <w:rsid w:val="001B28C3"/>
    <w:rsid w:val="001B3C95"/>
    <w:rsid w:val="001B624A"/>
    <w:rsid w:val="001C1490"/>
    <w:rsid w:val="001D18DF"/>
    <w:rsid w:val="001E02FD"/>
    <w:rsid w:val="001E0321"/>
    <w:rsid w:val="0020537F"/>
    <w:rsid w:val="002123B1"/>
    <w:rsid w:val="00221C6D"/>
    <w:rsid w:val="00225B47"/>
    <w:rsid w:val="002511A2"/>
    <w:rsid w:val="00255C4D"/>
    <w:rsid w:val="00262CCE"/>
    <w:rsid w:val="00270B0F"/>
    <w:rsid w:val="0027399A"/>
    <w:rsid w:val="00291DCA"/>
    <w:rsid w:val="002A1383"/>
    <w:rsid w:val="002A59B7"/>
    <w:rsid w:val="002B7305"/>
    <w:rsid w:val="002C0CE4"/>
    <w:rsid w:val="002C2E15"/>
    <w:rsid w:val="002D4102"/>
    <w:rsid w:val="002D7145"/>
    <w:rsid w:val="002D796B"/>
    <w:rsid w:val="002E3CFE"/>
    <w:rsid w:val="002E6319"/>
    <w:rsid w:val="002F058A"/>
    <w:rsid w:val="002F1D6E"/>
    <w:rsid w:val="0030485B"/>
    <w:rsid w:val="003050CF"/>
    <w:rsid w:val="003052C4"/>
    <w:rsid w:val="003072FB"/>
    <w:rsid w:val="00311D02"/>
    <w:rsid w:val="00314FE1"/>
    <w:rsid w:val="003154A0"/>
    <w:rsid w:val="0032117C"/>
    <w:rsid w:val="00330940"/>
    <w:rsid w:val="003571BD"/>
    <w:rsid w:val="00370EA0"/>
    <w:rsid w:val="00387882"/>
    <w:rsid w:val="003B14E6"/>
    <w:rsid w:val="003B40C7"/>
    <w:rsid w:val="003B6F67"/>
    <w:rsid w:val="003E2250"/>
    <w:rsid w:val="003F41B9"/>
    <w:rsid w:val="003F468D"/>
    <w:rsid w:val="003F7101"/>
    <w:rsid w:val="003F760B"/>
    <w:rsid w:val="004006A4"/>
    <w:rsid w:val="0040644A"/>
    <w:rsid w:val="004108B6"/>
    <w:rsid w:val="00421CE6"/>
    <w:rsid w:val="00445C19"/>
    <w:rsid w:val="00452FAD"/>
    <w:rsid w:val="00462478"/>
    <w:rsid w:val="004644A0"/>
    <w:rsid w:val="004730D2"/>
    <w:rsid w:val="0047796F"/>
    <w:rsid w:val="00487934"/>
    <w:rsid w:val="004906B0"/>
    <w:rsid w:val="004A7C2C"/>
    <w:rsid w:val="004C016F"/>
    <w:rsid w:val="004D043F"/>
    <w:rsid w:val="004D324A"/>
    <w:rsid w:val="004D7858"/>
    <w:rsid w:val="00502315"/>
    <w:rsid w:val="00511979"/>
    <w:rsid w:val="00511AA0"/>
    <w:rsid w:val="00515FB2"/>
    <w:rsid w:val="00531977"/>
    <w:rsid w:val="0054647E"/>
    <w:rsid w:val="00552129"/>
    <w:rsid w:val="00557BD6"/>
    <w:rsid w:val="005628F8"/>
    <w:rsid w:val="00571910"/>
    <w:rsid w:val="00580BD2"/>
    <w:rsid w:val="005A43C2"/>
    <w:rsid w:val="005A73D3"/>
    <w:rsid w:val="005B4C7A"/>
    <w:rsid w:val="005C6F19"/>
    <w:rsid w:val="005D67CB"/>
    <w:rsid w:val="005E7A35"/>
    <w:rsid w:val="006046D1"/>
    <w:rsid w:val="0060762C"/>
    <w:rsid w:val="006412E1"/>
    <w:rsid w:val="006A367B"/>
    <w:rsid w:val="006B3C11"/>
    <w:rsid w:val="006B7A2B"/>
    <w:rsid w:val="006C6C3F"/>
    <w:rsid w:val="006D1EFD"/>
    <w:rsid w:val="006D3EF2"/>
    <w:rsid w:val="006D66C5"/>
    <w:rsid w:val="006D6C25"/>
    <w:rsid w:val="006E5E30"/>
    <w:rsid w:val="006F235B"/>
    <w:rsid w:val="006F4EE4"/>
    <w:rsid w:val="00701A7E"/>
    <w:rsid w:val="00714CC0"/>
    <w:rsid w:val="007306D7"/>
    <w:rsid w:val="007306FE"/>
    <w:rsid w:val="00730AAE"/>
    <w:rsid w:val="00743D8E"/>
    <w:rsid w:val="0074409E"/>
    <w:rsid w:val="00762BAA"/>
    <w:rsid w:val="00765EF9"/>
    <w:rsid w:val="007674C4"/>
    <w:rsid w:val="00771C61"/>
    <w:rsid w:val="007807C6"/>
    <w:rsid w:val="00790C90"/>
    <w:rsid w:val="0079165A"/>
    <w:rsid w:val="007A03A3"/>
    <w:rsid w:val="007A46B4"/>
    <w:rsid w:val="007A731A"/>
    <w:rsid w:val="007B326D"/>
    <w:rsid w:val="007C3B33"/>
    <w:rsid w:val="007C6055"/>
    <w:rsid w:val="007D2118"/>
    <w:rsid w:val="007D7F5B"/>
    <w:rsid w:val="007E1559"/>
    <w:rsid w:val="007E50BC"/>
    <w:rsid w:val="007E69DF"/>
    <w:rsid w:val="00806BBE"/>
    <w:rsid w:val="008365F5"/>
    <w:rsid w:val="00841629"/>
    <w:rsid w:val="00852174"/>
    <w:rsid w:val="00860620"/>
    <w:rsid w:val="008703FE"/>
    <w:rsid w:val="00874BCB"/>
    <w:rsid w:val="00875ADC"/>
    <w:rsid w:val="00881636"/>
    <w:rsid w:val="008A3D1C"/>
    <w:rsid w:val="008A7FC9"/>
    <w:rsid w:val="008D7A4B"/>
    <w:rsid w:val="0091723C"/>
    <w:rsid w:val="0092358A"/>
    <w:rsid w:val="00927591"/>
    <w:rsid w:val="00935CF7"/>
    <w:rsid w:val="0093662B"/>
    <w:rsid w:val="009714DB"/>
    <w:rsid w:val="00973EBE"/>
    <w:rsid w:val="009A5948"/>
    <w:rsid w:val="009B06E3"/>
    <w:rsid w:val="009C06A5"/>
    <w:rsid w:val="009C32B0"/>
    <w:rsid w:val="009D5AE8"/>
    <w:rsid w:val="00A24C53"/>
    <w:rsid w:val="00A25A89"/>
    <w:rsid w:val="00A33D35"/>
    <w:rsid w:val="00A5003E"/>
    <w:rsid w:val="00A66DAC"/>
    <w:rsid w:val="00A83AAC"/>
    <w:rsid w:val="00A865E3"/>
    <w:rsid w:val="00A967B0"/>
    <w:rsid w:val="00A96B7A"/>
    <w:rsid w:val="00AA3E22"/>
    <w:rsid w:val="00AA7553"/>
    <w:rsid w:val="00AB096D"/>
    <w:rsid w:val="00AB5E64"/>
    <w:rsid w:val="00AF4E0F"/>
    <w:rsid w:val="00AF50B4"/>
    <w:rsid w:val="00AF55AB"/>
    <w:rsid w:val="00B16C53"/>
    <w:rsid w:val="00B305EB"/>
    <w:rsid w:val="00B371DD"/>
    <w:rsid w:val="00B4434B"/>
    <w:rsid w:val="00B52A48"/>
    <w:rsid w:val="00B574B6"/>
    <w:rsid w:val="00B7007B"/>
    <w:rsid w:val="00B8003C"/>
    <w:rsid w:val="00B84C1A"/>
    <w:rsid w:val="00B952F6"/>
    <w:rsid w:val="00BB0341"/>
    <w:rsid w:val="00BB3E97"/>
    <w:rsid w:val="00BB5C68"/>
    <w:rsid w:val="00BC04FE"/>
    <w:rsid w:val="00BC11D8"/>
    <w:rsid w:val="00BC59D1"/>
    <w:rsid w:val="00BD2BC3"/>
    <w:rsid w:val="00BD4BDE"/>
    <w:rsid w:val="00BE64A3"/>
    <w:rsid w:val="00BF26B5"/>
    <w:rsid w:val="00BF5512"/>
    <w:rsid w:val="00BF75A5"/>
    <w:rsid w:val="00C25311"/>
    <w:rsid w:val="00C32B42"/>
    <w:rsid w:val="00C33C0A"/>
    <w:rsid w:val="00C50001"/>
    <w:rsid w:val="00C602F4"/>
    <w:rsid w:val="00C66A96"/>
    <w:rsid w:val="00C66D88"/>
    <w:rsid w:val="00C67016"/>
    <w:rsid w:val="00C71845"/>
    <w:rsid w:val="00C74F2B"/>
    <w:rsid w:val="00C80D63"/>
    <w:rsid w:val="00C94137"/>
    <w:rsid w:val="00CA50E9"/>
    <w:rsid w:val="00CE1E74"/>
    <w:rsid w:val="00CE71CC"/>
    <w:rsid w:val="00D00E97"/>
    <w:rsid w:val="00D03C74"/>
    <w:rsid w:val="00D114DD"/>
    <w:rsid w:val="00D115B2"/>
    <w:rsid w:val="00D11D62"/>
    <w:rsid w:val="00D12F12"/>
    <w:rsid w:val="00D14CE2"/>
    <w:rsid w:val="00D32713"/>
    <w:rsid w:val="00D327E3"/>
    <w:rsid w:val="00D63837"/>
    <w:rsid w:val="00D85997"/>
    <w:rsid w:val="00D952CD"/>
    <w:rsid w:val="00DA1319"/>
    <w:rsid w:val="00DA7DD5"/>
    <w:rsid w:val="00DA7E01"/>
    <w:rsid w:val="00DB0C74"/>
    <w:rsid w:val="00DB5C06"/>
    <w:rsid w:val="00DC7F2E"/>
    <w:rsid w:val="00E00EC9"/>
    <w:rsid w:val="00E1640D"/>
    <w:rsid w:val="00E20538"/>
    <w:rsid w:val="00E3035C"/>
    <w:rsid w:val="00E322BF"/>
    <w:rsid w:val="00E77130"/>
    <w:rsid w:val="00E936F2"/>
    <w:rsid w:val="00EC165C"/>
    <w:rsid w:val="00EC6B3D"/>
    <w:rsid w:val="00ED0C46"/>
    <w:rsid w:val="00ED6DD9"/>
    <w:rsid w:val="00EE19DF"/>
    <w:rsid w:val="00EE68FE"/>
    <w:rsid w:val="00EF1FB7"/>
    <w:rsid w:val="00EF2774"/>
    <w:rsid w:val="00EF4E74"/>
    <w:rsid w:val="00EF543E"/>
    <w:rsid w:val="00F00D10"/>
    <w:rsid w:val="00F03AD4"/>
    <w:rsid w:val="00F14FF7"/>
    <w:rsid w:val="00F16E9F"/>
    <w:rsid w:val="00F25C04"/>
    <w:rsid w:val="00F27D03"/>
    <w:rsid w:val="00F3125E"/>
    <w:rsid w:val="00F31DB5"/>
    <w:rsid w:val="00F3377B"/>
    <w:rsid w:val="00F345DB"/>
    <w:rsid w:val="00F47B92"/>
    <w:rsid w:val="00F54743"/>
    <w:rsid w:val="00F556DE"/>
    <w:rsid w:val="00F60C61"/>
    <w:rsid w:val="00F656E9"/>
    <w:rsid w:val="00F661B6"/>
    <w:rsid w:val="00F6685A"/>
    <w:rsid w:val="00F67BC9"/>
    <w:rsid w:val="00F731E0"/>
    <w:rsid w:val="00F91163"/>
    <w:rsid w:val="00FA1988"/>
    <w:rsid w:val="00FC759F"/>
    <w:rsid w:val="00FC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5"/>
    <w:rPr>
      <w:rFonts w:ascii="Calibri" w:hAnsi="Calibri"/>
      <w:sz w:val="22"/>
      <w:szCs w:val="24"/>
    </w:rPr>
  </w:style>
  <w:style w:type="paragraph" w:styleId="Heading1">
    <w:name w:val="heading 1"/>
    <w:basedOn w:val="Normal"/>
    <w:next w:val="Normal"/>
    <w:qFormat/>
    <w:rsid w:val="00B16C53"/>
    <w:pPr>
      <w:keepNext/>
      <w:spacing w:before="240" w:after="60"/>
      <w:outlineLvl w:val="0"/>
    </w:pPr>
    <w:rPr>
      <w:rFonts w:ascii="Arial" w:hAnsi="Arial" w:cs="Arial"/>
      <w:b/>
      <w:bCs/>
      <w:kern w:val="32"/>
      <w:sz w:val="32"/>
      <w:szCs w:val="32"/>
    </w:rPr>
  </w:style>
  <w:style w:type="paragraph" w:styleId="Heading2">
    <w:name w:val="heading 2"/>
    <w:basedOn w:val="Normal"/>
    <w:qFormat/>
    <w:rsid w:val="00BF26B5"/>
    <w:pPr>
      <w:spacing w:before="100" w:beforeAutospacing="1" w:after="100" w:afterAutospacing="1"/>
      <w:outlineLvl w:val="1"/>
    </w:pPr>
    <w:rPr>
      <w:b/>
      <w:bCs/>
      <w:caps/>
      <w:szCs w:val="36"/>
    </w:rPr>
  </w:style>
  <w:style w:type="paragraph" w:styleId="Heading3">
    <w:name w:val="heading 3"/>
    <w:basedOn w:val="Normal"/>
    <w:next w:val="Normal"/>
    <w:link w:val="Heading3Char"/>
    <w:uiPriority w:val="9"/>
    <w:qFormat/>
    <w:rsid w:val="0032117C"/>
    <w:pPr>
      <w:keepNext/>
      <w:spacing w:before="240" w:after="60"/>
      <w:outlineLvl w:val="2"/>
    </w:pPr>
    <w:rPr>
      <w:rFonts w:ascii="Cambria" w:hAnsi="Cambria"/>
      <w:b/>
      <w:b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B16C53"/>
  </w:style>
  <w:style w:type="paragraph" w:customStyle="1" w:styleId="Style-2">
    <w:name w:val="Style-2"/>
    <w:rsid w:val="00B16C53"/>
  </w:style>
  <w:style w:type="paragraph" w:customStyle="1" w:styleId="Style-3">
    <w:name w:val="Style-3"/>
    <w:rsid w:val="00B16C53"/>
  </w:style>
  <w:style w:type="paragraph" w:customStyle="1" w:styleId="Style-4">
    <w:name w:val="Style-4"/>
    <w:rsid w:val="00B16C53"/>
  </w:style>
  <w:style w:type="paragraph" w:customStyle="1" w:styleId="Style-5">
    <w:name w:val="Style-5"/>
    <w:rsid w:val="00B16C53"/>
  </w:style>
  <w:style w:type="paragraph" w:customStyle="1" w:styleId="Style-6">
    <w:name w:val="Style-6"/>
    <w:rsid w:val="00B16C53"/>
  </w:style>
  <w:style w:type="paragraph" w:customStyle="1" w:styleId="Style-7">
    <w:name w:val="Style-7"/>
    <w:rsid w:val="00B16C53"/>
  </w:style>
  <w:style w:type="paragraph" w:customStyle="1" w:styleId="Style-8">
    <w:name w:val="Style-8"/>
    <w:rsid w:val="00B16C53"/>
  </w:style>
  <w:style w:type="character" w:customStyle="1" w:styleId="apple-converted-space">
    <w:name w:val="apple-converted-space"/>
    <w:basedOn w:val="DefaultParagraphFont"/>
    <w:rsid w:val="00B16C53"/>
  </w:style>
  <w:style w:type="character" w:styleId="Hyperlink">
    <w:name w:val="Hyperlink"/>
    <w:uiPriority w:val="99"/>
    <w:semiHidden/>
    <w:rsid w:val="00B16C53"/>
    <w:rPr>
      <w:color w:val="0000FF"/>
      <w:u w:val="single"/>
    </w:rPr>
  </w:style>
  <w:style w:type="character" w:customStyle="1" w:styleId="apple-style-span">
    <w:name w:val="apple-style-span"/>
    <w:basedOn w:val="DefaultParagraphFont"/>
    <w:rsid w:val="00B16C53"/>
  </w:style>
  <w:style w:type="character" w:customStyle="1" w:styleId="entry-content">
    <w:name w:val="entry-content"/>
    <w:basedOn w:val="DefaultParagraphFont"/>
    <w:rsid w:val="00B16C53"/>
  </w:style>
  <w:style w:type="character" w:styleId="Emphasis">
    <w:name w:val="Emphasis"/>
    <w:uiPriority w:val="20"/>
    <w:qFormat/>
    <w:rsid w:val="00B16C53"/>
    <w:rPr>
      <w:i/>
      <w:iCs/>
    </w:rPr>
  </w:style>
  <w:style w:type="character" w:styleId="FollowedHyperlink">
    <w:name w:val="FollowedHyperlink"/>
    <w:semiHidden/>
    <w:rsid w:val="00B16C53"/>
    <w:rPr>
      <w:color w:val="800080"/>
      <w:u w:val="single"/>
    </w:rPr>
  </w:style>
  <w:style w:type="paragraph" w:styleId="NoSpacing">
    <w:name w:val="No Spacing"/>
    <w:qFormat/>
    <w:rsid w:val="00B16C53"/>
    <w:rPr>
      <w:rFonts w:ascii="Calibri" w:eastAsia="Calibri" w:hAnsi="Calibri"/>
      <w:sz w:val="22"/>
      <w:szCs w:val="22"/>
    </w:rPr>
  </w:style>
  <w:style w:type="character" w:styleId="Strong">
    <w:name w:val="Strong"/>
    <w:uiPriority w:val="22"/>
    <w:qFormat/>
    <w:rsid w:val="00B16C53"/>
    <w:rPr>
      <w:b/>
      <w:bCs/>
    </w:rPr>
  </w:style>
  <w:style w:type="character" w:customStyle="1" w:styleId="tweetcontent25027229872">
    <w:name w:val="tweetcontent25027229872"/>
    <w:basedOn w:val="DefaultParagraphFont"/>
    <w:rsid w:val="00B16C53"/>
  </w:style>
  <w:style w:type="paragraph" w:styleId="NormalWeb">
    <w:name w:val="Normal (Web)"/>
    <w:basedOn w:val="Normal"/>
    <w:uiPriority w:val="99"/>
    <w:rsid w:val="00B16C53"/>
    <w:pPr>
      <w:spacing w:before="100" w:beforeAutospacing="1" w:after="100" w:afterAutospacing="1"/>
    </w:pPr>
  </w:style>
  <w:style w:type="paragraph" w:styleId="ListParagraph">
    <w:name w:val="List Paragraph"/>
    <w:basedOn w:val="Normal"/>
    <w:uiPriority w:val="34"/>
    <w:qFormat/>
    <w:rsid w:val="00B16C53"/>
    <w:pPr>
      <w:ind w:left="720"/>
    </w:pPr>
    <w:rPr>
      <w:rFonts w:eastAsia="Calibri"/>
    </w:rPr>
  </w:style>
  <w:style w:type="character" w:customStyle="1" w:styleId="query-token">
    <w:name w:val="query-token"/>
    <w:basedOn w:val="DefaultParagraphFont"/>
    <w:rsid w:val="00B16C53"/>
  </w:style>
  <w:style w:type="table" w:styleId="TableGrid">
    <w:name w:val="Table Grid"/>
    <w:basedOn w:val="TableNormal"/>
    <w:uiPriority w:val="59"/>
    <w:rsid w:val="003F4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AF55AB"/>
    <w:rPr>
      <w:b/>
      <w:bCs/>
      <w:sz w:val="20"/>
      <w:szCs w:val="20"/>
    </w:rPr>
  </w:style>
  <w:style w:type="paragraph" w:styleId="Header">
    <w:name w:val="header"/>
    <w:basedOn w:val="Normal"/>
    <w:link w:val="HeaderChar"/>
    <w:uiPriority w:val="99"/>
    <w:unhideWhenUsed/>
    <w:rsid w:val="00F31DB5"/>
    <w:pPr>
      <w:tabs>
        <w:tab w:val="center" w:pos="4680"/>
        <w:tab w:val="right" w:pos="9360"/>
      </w:tabs>
    </w:pPr>
    <w:rPr>
      <w:rFonts w:ascii="Times New Roman" w:hAnsi="Times New Roman"/>
      <w:sz w:val="24"/>
      <w:lang/>
    </w:rPr>
  </w:style>
  <w:style w:type="character" w:customStyle="1" w:styleId="HeaderChar">
    <w:name w:val="Header Char"/>
    <w:link w:val="Header"/>
    <w:uiPriority w:val="99"/>
    <w:rsid w:val="00F31DB5"/>
    <w:rPr>
      <w:sz w:val="24"/>
      <w:szCs w:val="24"/>
    </w:rPr>
  </w:style>
  <w:style w:type="paragraph" w:styleId="Footer">
    <w:name w:val="footer"/>
    <w:basedOn w:val="Normal"/>
    <w:link w:val="FooterChar"/>
    <w:uiPriority w:val="99"/>
    <w:unhideWhenUsed/>
    <w:rsid w:val="00F31DB5"/>
    <w:pPr>
      <w:tabs>
        <w:tab w:val="center" w:pos="4680"/>
        <w:tab w:val="right" w:pos="9360"/>
      </w:tabs>
    </w:pPr>
    <w:rPr>
      <w:rFonts w:ascii="Times New Roman" w:hAnsi="Times New Roman"/>
      <w:sz w:val="24"/>
      <w:lang/>
    </w:rPr>
  </w:style>
  <w:style w:type="character" w:customStyle="1" w:styleId="FooterChar">
    <w:name w:val="Footer Char"/>
    <w:link w:val="Footer"/>
    <w:uiPriority w:val="99"/>
    <w:rsid w:val="00F31DB5"/>
    <w:rPr>
      <w:sz w:val="24"/>
      <w:szCs w:val="24"/>
    </w:rPr>
  </w:style>
  <w:style w:type="paragraph" w:styleId="BalloonText">
    <w:name w:val="Balloon Text"/>
    <w:basedOn w:val="Normal"/>
    <w:link w:val="BalloonTextChar"/>
    <w:uiPriority w:val="99"/>
    <w:semiHidden/>
    <w:unhideWhenUsed/>
    <w:rsid w:val="00F31DB5"/>
    <w:rPr>
      <w:rFonts w:ascii="Tahoma" w:hAnsi="Tahoma"/>
      <w:sz w:val="16"/>
      <w:szCs w:val="16"/>
      <w:lang/>
    </w:rPr>
  </w:style>
  <w:style w:type="character" w:customStyle="1" w:styleId="BalloonTextChar">
    <w:name w:val="Balloon Text Char"/>
    <w:link w:val="BalloonText"/>
    <w:uiPriority w:val="99"/>
    <w:semiHidden/>
    <w:rsid w:val="00F31DB5"/>
    <w:rPr>
      <w:rFonts w:ascii="Tahoma" w:hAnsi="Tahoma" w:cs="Tahoma"/>
      <w:sz w:val="16"/>
      <w:szCs w:val="16"/>
    </w:rPr>
  </w:style>
  <w:style w:type="paragraph" w:styleId="Title">
    <w:name w:val="Title"/>
    <w:basedOn w:val="Normal"/>
    <w:link w:val="TitleChar"/>
    <w:uiPriority w:val="10"/>
    <w:qFormat/>
    <w:rsid w:val="00F25C04"/>
    <w:pPr>
      <w:spacing w:before="100" w:beforeAutospacing="1" w:after="100" w:afterAutospacing="1"/>
    </w:pPr>
    <w:rPr>
      <w:rFonts w:ascii="Times New Roman" w:eastAsia="Calibri" w:hAnsi="Times New Roman"/>
      <w:sz w:val="24"/>
      <w:lang/>
    </w:rPr>
  </w:style>
  <w:style w:type="character" w:customStyle="1" w:styleId="TitleChar">
    <w:name w:val="Title Char"/>
    <w:link w:val="Title"/>
    <w:uiPriority w:val="10"/>
    <w:rsid w:val="00F25C04"/>
    <w:rPr>
      <w:rFonts w:eastAsia="Calibri"/>
      <w:sz w:val="24"/>
      <w:szCs w:val="24"/>
    </w:rPr>
  </w:style>
  <w:style w:type="table" w:styleId="MediumShading1-Accent5">
    <w:name w:val="Medium Shading 1 Accent 5"/>
    <w:basedOn w:val="TableNormal"/>
    <w:uiPriority w:val="63"/>
    <w:rsid w:val="00F25C0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IntenseEmphasis">
    <w:name w:val="Intense Emphasis"/>
    <w:uiPriority w:val="21"/>
    <w:qFormat/>
    <w:rsid w:val="000A3DD1"/>
    <w:rPr>
      <w:b/>
      <w:bCs/>
      <w:i/>
      <w:iCs/>
      <w:color w:val="4F81BD"/>
    </w:rPr>
  </w:style>
  <w:style w:type="table" w:styleId="LightShading-Accent5">
    <w:name w:val="Light Shading Accent 5"/>
    <w:basedOn w:val="TableNormal"/>
    <w:uiPriority w:val="60"/>
    <w:rsid w:val="00BF26B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creen-name">
    <w:name w:val="screen-name"/>
    <w:basedOn w:val="DefaultParagraphFont"/>
    <w:rsid w:val="0032117C"/>
  </w:style>
  <w:style w:type="character" w:customStyle="1" w:styleId="Heading3Char">
    <w:name w:val="Heading 3 Char"/>
    <w:link w:val="Heading3"/>
    <w:uiPriority w:val="9"/>
    <w:rsid w:val="0032117C"/>
    <w:rPr>
      <w:rFonts w:ascii="Cambria" w:eastAsia="Times New Roman" w:hAnsi="Cambria" w:cs="Times New Roman"/>
      <w:b/>
      <w:bCs/>
      <w:sz w:val="26"/>
      <w:szCs w:val="26"/>
    </w:rPr>
  </w:style>
  <w:style w:type="paragraph" w:customStyle="1" w:styleId="Body">
    <w:name w:val="Body"/>
    <w:rsid w:val="006F4EE4"/>
    <w:rPr>
      <w:rFonts w:ascii="Helvetica" w:eastAsia="ヒラギノ角ゴ Pro W3" w:hAnsi="Helvetica"/>
      <w:color w:val="000000"/>
      <w:sz w:val="24"/>
    </w:rPr>
  </w:style>
  <w:style w:type="character" w:styleId="HTMLCite">
    <w:name w:val="HTML Cite"/>
    <w:uiPriority w:val="99"/>
    <w:semiHidden/>
    <w:unhideWhenUsed/>
    <w:rsid w:val="004730D2"/>
    <w:rPr>
      <w:i/>
      <w:iCs/>
    </w:rPr>
  </w:style>
  <w:style w:type="table" w:customStyle="1" w:styleId="LightShading-Accent11">
    <w:name w:val="Light Shading - Accent 11"/>
    <w:basedOn w:val="TableNormal"/>
    <w:uiPriority w:val="60"/>
    <w:rsid w:val="006412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6412E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11">
    <w:name w:val="Medium Shading 1 - Accent 11"/>
    <w:basedOn w:val="TableNormal"/>
    <w:uiPriority w:val="63"/>
    <w:rsid w:val="00F60C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weetcontent57949707112165376">
    <w:name w:val="tweetcontent57949707112165376"/>
    <w:basedOn w:val="DefaultParagraphFont"/>
    <w:rsid w:val="00D32713"/>
  </w:style>
  <w:style w:type="table" w:styleId="MediumList1-Accent5">
    <w:name w:val="Medium List 1 Accent 5"/>
    <w:basedOn w:val="TableNormal"/>
    <w:uiPriority w:val="65"/>
    <w:rsid w:val="00B952F6"/>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SBCHATQeestions">
    <w:name w:val="SBCHAT Qeestions"/>
    <w:basedOn w:val="Title"/>
    <w:link w:val="SBCHATQeestionsChar"/>
    <w:qFormat/>
    <w:rsid w:val="00874BCB"/>
    <w:rPr>
      <w:rFonts w:ascii="Calibri" w:hAnsi="Calibri"/>
      <w:b/>
      <w:bCs/>
      <w:caps/>
      <w:sz w:val="22"/>
    </w:rPr>
  </w:style>
  <w:style w:type="character" w:customStyle="1" w:styleId="SBCHATQeestionsChar">
    <w:name w:val="SBCHAT Qeestions Char"/>
    <w:link w:val="SBCHATQeestions"/>
    <w:rsid w:val="00874BCB"/>
    <w:rPr>
      <w:rFonts w:ascii="Calibri" w:eastAsia="Calibri" w:hAnsi="Calibri"/>
      <w:b/>
      <w:bCs/>
      <w:caps/>
      <w:sz w:val="22"/>
      <w:szCs w:val="24"/>
    </w:rPr>
  </w:style>
</w:styles>
</file>

<file path=word/webSettings.xml><?xml version="1.0" encoding="utf-8"?>
<w:webSettings xmlns:r="http://schemas.openxmlformats.org/officeDocument/2006/relationships" xmlns:w="http://schemas.openxmlformats.org/wordprocessingml/2006/main">
  <w:divs>
    <w:div w:id="15466839">
      <w:bodyDiv w:val="1"/>
      <w:marLeft w:val="0"/>
      <w:marRight w:val="0"/>
      <w:marTop w:val="0"/>
      <w:marBottom w:val="0"/>
      <w:divBdr>
        <w:top w:val="none" w:sz="0" w:space="0" w:color="auto"/>
        <w:left w:val="none" w:sz="0" w:space="0" w:color="auto"/>
        <w:bottom w:val="none" w:sz="0" w:space="0" w:color="auto"/>
        <w:right w:val="none" w:sz="0" w:space="0" w:color="auto"/>
      </w:divBdr>
      <w:divsChild>
        <w:div w:id="836771622">
          <w:marLeft w:val="0"/>
          <w:marRight w:val="0"/>
          <w:marTop w:val="0"/>
          <w:marBottom w:val="0"/>
          <w:divBdr>
            <w:top w:val="none" w:sz="0" w:space="0" w:color="auto"/>
            <w:left w:val="none" w:sz="0" w:space="0" w:color="auto"/>
            <w:bottom w:val="none" w:sz="0" w:space="0" w:color="auto"/>
            <w:right w:val="none" w:sz="0" w:space="0" w:color="auto"/>
          </w:divBdr>
          <w:divsChild>
            <w:div w:id="288249797">
              <w:marLeft w:val="0"/>
              <w:marRight w:val="0"/>
              <w:marTop w:val="0"/>
              <w:marBottom w:val="0"/>
              <w:divBdr>
                <w:top w:val="none" w:sz="0" w:space="0" w:color="auto"/>
                <w:left w:val="none" w:sz="0" w:space="0" w:color="auto"/>
                <w:bottom w:val="none" w:sz="0" w:space="0" w:color="auto"/>
                <w:right w:val="none" w:sz="0" w:space="0" w:color="auto"/>
              </w:divBdr>
              <w:divsChild>
                <w:div w:id="29887739">
                  <w:marLeft w:val="0"/>
                  <w:marRight w:val="0"/>
                  <w:marTop w:val="0"/>
                  <w:marBottom w:val="0"/>
                  <w:divBdr>
                    <w:top w:val="none" w:sz="0" w:space="0" w:color="auto"/>
                    <w:left w:val="none" w:sz="0" w:space="0" w:color="auto"/>
                    <w:bottom w:val="none" w:sz="0" w:space="0" w:color="auto"/>
                    <w:right w:val="none" w:sz="0" w:space="0" w:color="auto"/>
                  </w:divBdr>
                  <w:divsChild>
                    <w:div w:id="972565817">
                      <w:marLeft w:val="0"/>
                      <w:marRight w:val="0"/>
                      <w:marTop w:val="0"/>
                      <w:marBottom w:val="0"/>
                      <w:divBdr>
                        <w:top w:val="none" w:sz="0" w:space="0" w:color="auto"/>
                        <w:left w:val="none" w:sz="0" w:space="0" w:color="auto"/>
                        <w:bottom w:val="none" w:sz="0" w:space="0" w:color="auto"/>
                        <w:right w:val="none" w:sz="0" w:space="0" w:color="auto"/>
                      </w:divBdr>
                      <w:divsChild>
                        <w:div w:id="1498957163">
                          <w:marLeft w:val="0"/>
                          <w:marRight w:val="0"/>
                          <w:marTop w:val="0"/>
                          <w:marBottom w:val="0"/>
                          <w:divBdr>
                            <w:top w:val="none" w:sz="0" w:space="0" w:color="auto"/>
                            <w:left w:val="none" w:sz="0" w:space="0" w:color="auto"/>
                            <w:bottom w:val="none" w:sz="0" w:space="0" w:color="auto"/>
                            <w:right w:val="none" w:sz="0" w:space="0" w:color="auto"/>
                          </w:divBdr>
                          <w:divsChild>
                            <w:div w:id="17556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4083">
      <w:bodyDiv w:val="1"/>
      <w:marLeft w:val="0"/>
      <w:marRight w:val="0"/>
      <w:marTop w:val="0"/>
      <w:marBottom w:val="0"/>
      <w:divBdr>
        <w:top w:val="none" w:sz="0" w:space="0" w:color="auto"/>
        <w:left w:val="none" w:sz="0" w:space="0" w:color="auto"/>
        <w:bottom w:val="none" w:sz="0" w:space="0" w:color="auto"/>
        <w:right w:val="none" w:sz="0" w:space="0" w:color="auto"/>
      </w:divBdr>
      <w:divsChild>
        <w:div w:id="704672410">
          <w:marLeft w:val="0"/>
          <w:marRight w:val="0"/>
          <w:marTop w:val="0"/>
          <w:marBottom w:val="0"/>
          <w:divBdr>
            <w:top w:val="none" w:sz="0" w:space="0" w:color="auto"/>
            <w:left w:val="none" w:sz="0" w:space="0" w:color="auto"/>
            <w:bottom w:val="none" w:sz="0" w:space="0" w:color="auto"/>
            <w:right w:val="none" w:sz="0" w:space="0" w:color="auto"/>
          </w:divBdr>
          <w:divsChild>
            <w:div w:id="1042559247">
              <w:marLeft w:val="0"/>
              <w:marRight w:val="0"/>
              <w:marTop w:val="0"/>
              <w:marBottom w:val="0"/>
              <w:divBdr>
                <w:top w:val="none" w:sz="0" w:space="0" w:color="auto"/>
                <w:left w:val="none" w:sz="0" w:space="0" w:color="auto"/>
                <w:bottom w:val="none" w:sz="0" w:space="0" w:color="auto"/>
                <w:right w:val="none" w:sz="0" w:space="0" w:color="auto"/>
              </w:divBdr>
              <w:divsChild>
                <w:div w:id="881743686">
                  <w:marLeft w:val="0"/>
                  <w:marRight w:val="0"/>
                  <w:marTop w:val="0"/>
                  <w:marBottom w:val="0"/>
                  <w:divBdr>
                    <w:top w:val="none" w:sz="0" w:space="0" w:color="auto"/>
                    <w:left w:val="none" w:sz="0" w:space="0" w:color="auto"/>
                    <w:bottom w:val="none" w:sz="0" w:space="0" w:color="auto"/>
                    <w:right w:val="none" w:sz="0" w:space="0" w:color="auto"/>
                  </w:divBdr>
                  <w:divsChild>
                    <w:div w:id="1066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97515">
      <w:bodyDiv w:val="1"/>
      <w:marLeft w:val="0"/>
      <w:marRight w:val="0"/>
      <w:marTop w:val="0"/>
      <w:marBottom w:val="0"/>
      <w:divBdr>
        <w:top w:val="none" w:sz="0" w:space="0" w:color="auto"/>
        <w:left w:val="none" w:sz="0" w:space="0" w:color="auto"/>
        <w:bottom w:val="none" w:sz="0" w:space="0" w:color="auto"/>
        <w:right w:val="none" w:sz="0" w:space="0" w:color="auto"/>
      </w:divBdr>
      <w:divsChild>
        <w:div w:id="1777402504">
          <w:marLeft w:val="0"/>
          <w:marRight w:val="0"/>
          <w:marTop w:val="0"/>
          <w:marBottom w:val="0"/>
          <w:divBdr>
            <w:top w:val="none" w:sz="0" w:space="0" w:color="auto"/>
            <w:left w:val="none" w:sz="0" w:space="0" w:color="auto"/>
            <w:bottom w:val="none" w:sz="0" w:space="0" w:color="auto"/>
            <w:right w:val="none" w:sz="0" w:space="0" w:color="auto"/>
          </w:divBdr>
          <w:divsChild>
            <w:div w:id="165287793">
              <w:marLeft w:val="0"/>
              <w:marRight w:val="0"/>
              <w:marTop w:val="0"/>
              <w:marBottom w:val="0"/>
              <w:divBdr>
                <w:top w:val="none" w:sz="0" w:space="0" w:color="auto"/>
                <w:left w:val="none" w:sz="0" w:space="0" w:color="auto"/>
                <w:bottom w:val="none" w:sz="0" w:space="0" w:color="auto"/>
                <w:right w:val="none" w:sz="0" w:space="0" w:color="auto"/>
              </w:divBdr>
              <w:divsChild>
                <w:div w:id="1891454578">
                  <w:marLeft w:val="0"/>
                  <w:marRight w:val="0"/>
                  <w:marTop w:val="0"/>
                  <w:marBottom w:val="0"/>
                  <w:divBdr>
                    <w:top w:val="none" w:sz="0" w:space="0" w:color="auto"/>
                    <w:left w:val="none" w:sz="0" w:space="0" w:color="auto"/>
                    <w:bottom w:val="none" w:sz="0" w:space="0" w:color="auto"/>
                    <w:right w:val="none" w:sz="0" w:space="0" w:color="auto"/>
                  </w:divBdr>
                  <w:divsChild>
                    <w:div w:id="637879273">
                      <w:marLeft w:val="0"/>
                      <w:marRight w:val="0"/>
                      <w:marTop w:val="0"/>
                      <w:marBottom w:val="0"/>
                      <w:divBdr>
                        <w:top w:val="none" w:sz="0" w:space="0" w:color="auto"/>
                        <w:left w:val="none" w:sz="0" w:space="0" w:color="auto"/>
                        <w:bottom w:val="none" w:sz="0" w:space="0" w:color="auto"/>
                        <w:right w:val="none" w:sz="0" w:space="0" w:color="auto"/>
                      </w:divBdr>
                      <w:divsChild>
                        <w:div w:id="2002853941">
                          <w:marLeft w:val="0"/>
                          <w:marRight w:val="0"/>
                          <w:marTop w:val="0"/>
                          <w:marBottom w:val="0"/>
                          <w:divBdr>
                            <w:top w:val="none" w:sz="0" w:space="0" w:color="auto"/>
                            <w:left w:val="none" w:sz="0" w:space="0" w:color="auto"/>
                            <w:bottom w:val="none" w:sz="0" w:space="0" w:color="auto"/>
                            <w:right w:val="none" w:sz="0" w:space="0" w:color="auto"/>
                          </w:divBdr>
                          <w:divsChild>
                            <w:div w:id="2130391607">
                              <w:marLeft w:val="0"/>
                              <w:marRight w:val="0"/>
                              <w:marTop w:val="0"/>
                              <w:marBottom w:val="0"/>
                              <w:divBdr>
                                <w:top w:val="none" w:sz="0" w:space="0" w:color="auto"/>
                                <w:left w:val="none" w:sz="0" w:space="0" w:color="auto"/>
                                <w:bottom w:val="none" w:sz="0" w:space="0" w:color="auto"/>
                                <w:right w:val="none" w:sz="0" w:space="0" w:color="auto"/>
                              </w:divBdr>
                              <w:divsChild>
                                <w:div w:id="1934897302">
                                  <w:marLeft w:val="0"/>
                                  <w:marRight w:val="0"/>
                                  <w:marTop w:val="0"/>
                                  <w:marBottom w:val="0"/>
                                  <w:divBdr>
                                    <w:top w:val="none" w:sz="0" w:space="0" w:color="auto"/>
                                    <w:left w:val="none" w:sz="0" w:space="0" w:color="auto"/>
                                    <w:bottom w:val="none" w:sz="0" w:space="0" w:color="auto"/>
                                    <w:right w:val="none" w:sz="0" w:space="0" w:color="auto"/>
                                  </w:divBdr>
                                  <w:divsChild>
                                    <w:div w:id="331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42022">
      <w:bodyDiv w:val="1"/>
      <w:marLeft w:val="0"/>
      <w:marRight w:val="0"/>
      <w:marTop w:val="0"/>
      <w:marBottom w:val="0"/>
      <w:divBdr>
        <w:top w:val="none" w:sz="0" w:space="0" w:color="auto"/>
        <w:left w:val="none" w:sz="0" w:space="0" w:color="auto"/>
        <w:bottom w:val="none" w:sz="0" w:space="0" w:color="auto"/>
        <w:right w:val="none" w:sz="0" w:space="0" w:color="auto"/>
      </w:divBdr>
      <w:divsChild>
        <w:div w:id="97989070">
          <w:marLeft w:val="0"/>
          <w:marRight w:val="0"/>
          <w:marTop w:val="0"/>
          <w:marBottom w:val="0"/>
          <w:divBdr>
            <w:top w:val="none" w:sz="0" w:space="0" w:color="auto"/>
            <w:left w:val="none" w:sz="0" w:space="0" w:color="auto"/>
            <w:bottom w:val="none" w:sz="0" w:space="0" w:color="auto"/>
            <w:right w:val="none" w:sz="0" w:space="0" w:color="auto"/>
          </w:divBdr>
          <w:divsChild>
            <w:div w:id="1325160601">
              <w:marLeft w:val="0"/>
              <w:marRight w:val="0"/>
              <w:marTop w:val="0"/>
              <w:marBottom w:val="0"/>
              <w:divBdr>
                <w:top w:val="none" w:sz="0" w:space="0" w:color="auto"/>
                <w:left w:val="none" w:sz="0" w:space="0" w:color="auto"/>
                <w:bottom w:val="none" w:sz="0" w:space="0" w:color="auto"/>
                <w:right w:val="none" w:sz="0" w:space="0" w:color="auto"/>
              </w:divBdr>
              <w:divsChild>
                <w:div w:id="1544755210">
                  <w:marLeft w:val="0"/>
                  <w:marRight w:val="0"/>
                  <w:marTop w:val="0"/>
                  <w:marBottom w:val="0"/>
                  <w:divBdr>
                    <w:top w:val="none" w:sz="0" w:space="0" w:color="auto"/>
                    <w:left w:val="none" w:sz="0" w:space="0" w:color="auto"/>
                    <w:bottom w:val="none" w:sz="0" w:space="0" w:color="auto"/>
                    <w:right w:val="none" w:sz="0" w:space="0" w:color="auto"/>
                  </w:divBdr>
                  <w:divsChild>
                    <w:div w:id="227764060">
                      <w:marLeft w:val="0"/>
                      <w:marRight w:val="0"/>
                      <w:marTop w:val="0"/>
                      <w:marBottom w:val="0"/>
                      <w:divBdr>
                        <w:top w:val="none" w:sz="0" w:space="0" w:color="auto"/>
                        <w:left w:val="none" w:sz="0" w:space="0" w:color="auto"/>
                        <w:bottom w:val="none" w:sz="0" w:space="0" w:color="auto"/>
                        <w:right w:val="none" w:sz="0" w:space="0" w:color="auto"/>
                      </w:divBdr>
                      <w:divsChild>
                        <w:div w:id="1691638844">
                          <w:marLeft w:val="0"/>
                          <w:marRight w:val="0"/>
                          <w:marTop w:val="0"/>
                          <w:marBottom w:val="0"/>
                          <w:divBdr>
                            <w:top w:val="none" w:sz="0" w:space="0" w:color="auto"/>
                            <w:left w:val="none" w:sz="0" w:space="0" w:color="auto"/>
                            <w:bottom w:val="none" w:sz="0" w:space="0" w:color="auto"/>
                            <w:right w:val="none" w:sz="0" w:space="0" w:color="auto"/>
                          </w:divBdr>
                          <w:divsChild>
                            <w:div w:id="840464108">
                              <w:marLeft w:val="0"/>
                              <w:marRight w:val="0"/>
                              <w:marTop w:val="0"/>
                              <w:marBottom w:val="0"/>
                              <w:divBdr>
                                <w:top w:val="none" w:sz="0" w:space="0" w:color="auto"/>
                                <w:left w:val="none" w:sz="0" w:space="0" w:color="auto"/>
                                <w:bottom w:val="none" w:sz="0" w:space="0" w:color="auto"/>
                                <w:right w:val="none" w:sz="0" w:space="0" w:color="auto"/>
                              </w:divBdr>
                              <w:divsChild>
                                <w:div w:id="1508903828">
                                  <w:marLeft w:val="0"/>
                                  <w:marRight w:val="0"/>
                                  <w:marTop w:val="0"/>
                                  <w:marBottom w:val="0"/>
                                  <w:divBdr>
                                    <w:top w:val="none" w:sz="0" w:space="0" w:color="auto"/>
                                    <w:left w:val="none" w:sz="0" w:space="0" w:color="auto"/>
                                    <w:bottom w:val="none" w:sz="0" w:space="0" w:color="auto"/>
                                    <w:right w:val="none" w:sz="0" w:space="0" w:color="auto"/>
                                  </w:divBdr>
                                  <w:divsChild>
                                    <w:div w:id="7435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97833">
      <w:bodyDiv w:val="1"/>
      <w:marLeft w:val="0"/>
      <w:marRight w:val="0"/>
      <w:marTop w:val="0"/>
      <w:marBottom w:val="0"/>
      <w:divBdr>
        <w:top w:val="none" w:sz="0" w:space="0" w:color="auto"/>
        <w:left w:val="none" w:sz="0" w:space="0" w:color="auto"/>
        <w:bottom w:val="none" w:sz="0" w:space="0" w:color="auto"/>
        <w:right w:val="none" w:sz="0" w:space="0" w:color="auto"/>
      </w:divBdr>
      <w:divsChild>
        <w:div w:id="494763629">
          <w:marLeft w:val="0"/>
          <w:marRight w:val="0"/>
          <w:marTop w:val="0"/>
          <w:marBottom w:val="0"/>
          <w:divBdr>
            <w:top w:val="none" w:sz="0" w:space="0" w:color="auto"/>
            <w:left w:val="none" w:sz="0" w:space="0" w:color="auto"/>
            <w:bottom w:val="none" w:sz="0" w:space="0" w:color="auto"/>
            <w:right w:val="none" w:sz="0" w:space="0" w:color="auto"/>
          </w:divBdr>
          <w:divsChild>
            <w:div w:id="497428754">
              <w:marLeft w:val="0"/>
              <w:marRight w:val="0"/>
              <w:marTop w:val="0"/>
              <w:marBottom w:val="0"/>
              <w:divBdr>
                <w:top w:val="none" w:sz="0" w:space="0" w:color="auto"/>
                <w:left w:val="none" w:sz="0" w:space="0" w:color="auto"/>
                <w:bottom w:val="none" w:sz="0" w:space="0" w:color="auto"/>
                <w:right w:val="none" w:sz="0" w:space="0" w:color="auto"/>
              </w:divBdr>
              <w:divsChild>
                <w:div w:id="1613050430">
                  <w:marLeft w:val="0"/>
                  <w:marRight w:val="0"/>
                  <w:marTop w:val="0"/>
                  <w:marBottom w:val="0"/>
                  <w:divBdr>
                    <w:top w:val="none" w:sz="0" w:space="0" w:color="auto"/>
                    <w:left w:val="none" w:sz="0" w:space="0" w:color="auto"/>
                    <w:bottom w:val="none" w:sz="0" w:space="0" w:color="auto"/>
                    <w:right w:val="none" w:sz="0" w:space="0" w:color="auto"/>
                  </w:divBdr>
                  <w:divsChild>
                    <w:div w:id="569922238">
                      <w:marLeft w:val="0"/>
                      <w:marRight w:val="0"/>
                      <w:marTop w:val="0"/>
                      <w:marBottom w:val="0"/>
                      <w:divBdr>
                        <w:top w:val="none" w:sz="0" w:space="0" w:color="auto"/>
                        <w:left w:val="none" w:sz="0" w:space="0" w:color="auto"/>
                        <w:bottom w:val="none" w:sz="0" w:space="0" w:color="auto"/>
                        <w:right w:val="none" w:sz="0" w:space="0" w:color="auto"/>
                      </w:divBdr>
                      <w:divsChild>
                        <w:div w:id="1314675099">
                          <w:marLeft w:val="0"/>
                          <w:marRight w:val="0"/>
                          <w:marTop w:val="0"/>
                          <w:marBottom w:val="0"/>
                          <w:divBdr>
                            <w:top w:val="none" w:sz="0" w:space="0" w:color="auto"/>
                            <w:left w:val="none" w:sz="0" w:space="0" w:color="auto"/>
                            <w:bottom w:val="none" w:sz="0" w:space="0" w:color="auto"/>
                            <w:right w:val="none" w:sz="0" w:space="0" w:color="auto"/>
                          </w:divBdr>
                          <w:divsChild>
                            <w:div w:id="1446996571">
                              <w:marLeft w:val="0"/>
                              <w:marRight w:val="0"/>
                              <w:marTop w:val="0"/>
                              <w:marBottom w:val="0"/>
                              <w:divBdr>
                                <w:top w:val="none" w:sz="0" w:space="0" w:color="auto"/>
                                <w:left w:val="none" w:sz="0" w:space="0" w:color="auto"/>
                                <w:bottom w:val="none" w:sz="0" w:space="0" w:color="auto"/>
                                <w:right w:val="none" w:sz="0" w:space="0" w:color="auto"/>
                              </w:divBdr>
                              <w:divsChild>
                                <w:div w:id="9176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46079">
      <w:bodyDiv w:val="1"/>
      <w:marLeft w:val="0"/>
      <w:marRight w:val="0"/>
      <w:marTop w:val="0"/>
      <w:marBottom w:val="0"/>
      <w:divBdr>
        <w:top w:val="none" w:sz="0" w:space="0" w:color="auto"/>
        <w:left w:val="none" w:sz="0" w:space="0" w:color="auto"/>
        <w:bottom w:val="none" w:sz="0" w:space="0" w:color="auto"/>
        <w:right w:val="none" w:sz="0" w:space="0" w:color="auto"/>
      </w:divBdr>
    </w:div>
    <w:div w:id="966810644">
      <w:bodyDiv w:val="1"/>
      <w:marLeft w:val="0"/>
      <w:marRight w:val="0"/>
      <w:marTop w:val="0"/>
      <w:marBottom w:val="0"/>
      <w:divBdr>
        <w:top w:val="none" w:sz="0" w:space="0" w:color="auto"/>
        <w:left w:val="none" w:sz="0" w:space="0" w:color="auto"/>
        <w:bottom w:val="none" w:sz="0" w:space="0" w:color="auto"/>
        <w:right w:val="none" w:sz="0" w:space="0" w:color="auto"/>
      </w:divBdr>
    </w:div>
    <w:div w:id="1023940761">
      <w:bodyDiv w:val="1"/>
      <w:marLeft w:val="0"/>
      <w:marRight w:val="0"/>
      <w:marTop w:val="0"/>
      <w:marBottom w:val="0"/>
      <w:divBdr>
        <w:top w:val="none" w:sz="0" w:space="0" w:color="auto"/>
        <w:left w:val="none" w:sz="0" w:space="0" w:color="auto"/>
        <w:bottom w:val="none" w:sz="0" w:space="0" w:color="auto"/>
        <w:right w:val="none" w:sz="0" w:space="0" w:color="auto"/>
      </w:divBdr>
    </w:div>
    <w:div w:id="1394737509">
      <w:bodyDiv w:val="1"/>
      <w:marLeft w:val="0"/>
      <w:marRight w:val="0"/>
      <w:marTop w:val="0"/>
      <w:marBottom w:val="0"/>
      <w:divBdr>
        <w:top w:val="none" w:sz="0" w:space="0" w:color="auto"/>
        <w:left w:val="none" w:sz="0" w:space="0" w:color="auto"/>
        <w:bottom w:val="none" w:sz="0" w:space="0" w:color="auto"/>
        <w:right w:val="none" w:sz="0" w:space="0" w:color="auto"/>
      </w:divBdr>
    </w:div>
    <w:div w:id="1501114543">
      <w:bodyDiv w:val="1"/>
      <w:marLeft w:val="0"/>
      <w:marRight w:val="0"/>
      <w:marTop w:val="0"/>
      <w:marBottom w:val="0"/>
      <w:divBdr>
        <w:top w:val="none" w:sz="0" w:space="0" w:color="auto"/>
        <w:left w:val="none" w:sz="0" w:space="0" w:color="auto"/>
        <w:bottom w:val="none" w:sz="0" w:space="0" w:color="auto"/>
        <w:right w:val="none" w:sz="0" w:space="0" w:color="auto"/>
      </w:divBdr>
    </w:div>
    <w:div w:id="1553006759">
      <w:bodyDiv w:val="1"/>
      <w:marLeft w:val="0"/>
      <w:marRight w:val="0"/>
      <w:marTop w:val="0"/>
      <w:marBottom w:val="0"/>
      <w:divBdr>
        <w:top w:val="none" w:sz="0" w:space="0" w:color="auto"/>
        <w:left w:val="none" w:sz="0" w:space="0" w:color="auto"/>
        <w:bottom w:val="none" w:sz="0" w:space="0" w:color="auto"/>
        <w:right w:val="none" w:sz="0" w:space="0" w:color="auto"/>
      </w:divBdr>
    </w:div>
    <w:div w:id="2043629308">
      <w:bodyDiv w:val="1"/>
      <w:marLeft w:val="0"/>
      <w:marRight w:val="0"/>
      <w:marTop w:val="0"/>
      <w:marBottom w:val="0"/>
      <w:divBdr>
        <w:top w:val="none" w:sz="0" w:space="0" w:color="auto"/>
        <w:left w:val="none" w:sz="0" w:space="0" w:color="auto"/>
        <w:bottom w:val="none" w:sz="0" w:space="0" w:color="auto"/>
        <w:right w:val="none" w:sz="0" w:space="0" w:color="auto"/>
      </w:divBdr>
    </w:div>
    <w:div w:id="2068067701">
      <w:bodyDiv w:val="1"/>
      <w:marLeft w:val="0"/>
      <w:marRight w:val="0"/>
      <w:marTop w:val="0"/>
      <w:marBottom w:val="0"/>
      <w:divBdr>
        <w:top w:val="none" w:sz="0" w:space="0" w:color="auto"/>
        <w:left w:val="none" w:sz="0" w:space="0" w:color="auto"/>
        <w:bottom w:val="none" w:sz="0" w:space="0" w:color="auto"/>
        <w:right w:val="none" w:sz="0" w:space="0" w:color="auto"/>
      </w:divBdr>
    </w:div>
    <w:div w:id="21329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t.co/DvHRQQ8" TargetMode="External"/><Relationship Id="rId18" Type="http://schemas.openxmlformats.org/officeDocument/2006/relationships/hyperlink" Target="http://blog.central.ly/6685825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log.central.ly/66858255" TargetMode="External"/><Relationship Id="rId7" Type="http://schemas.openxmlformats.org/officeDocument/2006/relationships/image" Target="media/image1.png"/><Relationship Id="rId12" Type="http://schemas.openxmlformats.org/officeDocument/2006/relationships/hyperlink" Target="http://bit.ly/S797e" TargetMode="External"/><Relationship Id="rId17" Type="http://schemas.openxmlformats.org/officeDocument/2006/relationships/hyperlink" Target="http://blog.central.ly/668582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central.ly/66858255" TargetMode="External"/><Relationship Id="rId20" Type="http://schemas.openxmlformats.org/officeDocument/2006/relationships/hyperlink" Target="http://blog.central.ly/668582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me@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log.central.ly/66858255" TargetMode="External"/><Relationship Id="rId23" Type="http://schemas.openxmlformats.org/officeDocument/2006/relationships/header" Target="header1.xml"/><Relationship Id="rId10" Type="http://schemas.openxmlformats.org/officeDocument/2006/relationships/hyperlink" Target="http://www.Central.ly" TargetMode="External"/><Relationship Id="rId19" Type="http://schemas.openxmlformats.org/officeDocument/2006/relationships/hyperlink" Target="http://blog.central.ly/66858255" TargetMode="External"/><Relationship Id="rId4" Type="http://schemas.openxmlformats.org/officeDocument/2006/relationships/webSettings" Target="webSettings.xml"/><Relationship Id="rId9" Type="http://schemas.openxmlformats.org/officeDocument/2006/relationships/hyperlink" Target="https://twitter.com/" TargetMode="External"/><Relationship Id="rId14" Type="http://schemas.openxmlformats.org/officeDocument/2006/relationships/hyperlink" Target="http://www.google.com/url?q=http%3A%2F%2Fwww.succeedasyourownboss.com&amp;sa=D&amp;sntz=1&amp;usg=AFQjCNFuFKqzU4YM8KvotUhfki00Xm8IoQ" TargetMode="External"/><Relationship Id="rId22" Type="http://schemas.openxmlformats.org/officeDocument/2006/relationships/hyperlink" Target="http://succeedasyourownboss.com/08/2011/building-a-team-for-your-small-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SmallBizChat #66 8/4/10 Elena Verlee PR for Newbie Entrepreneurs</vt:lpstr>
    </vt:vector>
  </TitlesOfParts>
  <Company>Berts-pc</Company>
  <LinksUpToDate>false</LinksUpToDate>
  <CharactersWithSpaces>16942</CharactersWithSpaces>
  <SharedDoc>false</SharedDoc>
  <HLinks>
    <vt:vector size="30" baseType="variant">
      <vt:variant>
        <vt:i4>5898321</vt:i4>
      </vt:variant>
      <vt:variant>
        <vt:i4>18</vt:i4>
      </vt:variant>
      <vt:variant>
        <vt:i4>0</vt:i4>
      </vt:variant>
      <vt:variant>
        <vt:i4>5</vt:i4>
      </vt:variant>
      <vt:variant>
        <vt:lpwstr>http://www.google.com/url?q=http%3A%2F%2Fwww.succeedasyourownboss.com&amp;sa=D&amp;sntz=1&amp;usg=AFQjCNFuFKqzU4YM8KvotUhfki00Xm8IoQ</vt:lpwstr>
      </vt:variant>
      <vt:variant>
        <vt:lpwstr/>
      </vt:variant>
      <vt:variant>
        <vt:i4>6684725</vt:i4>
      </vt:variant>
      <vt:variant>
        <vt:i4>15</vt:i4>
      </vt:variant>
      <vt:variant>
        <vt:i4>0</vt:i4>
      </vt:variant>
      <vt:variant>
        <vt:i4>5</vt:i4>
      </vt:variant>
      <vt:variant>
        <vt:lpwstr>http://t.co/DvHRQQ8</vt:lpwstr>
      </vt:variant>
      <vt:variant>
        <vt:lpwstr/>
      </vt:variant>
      <vt:variant>
        <vt:i4>8257661</vt:i4>
      </vt:variant>
      <vt:variant>
        <vt:i4>12</vt:i4>
      </vt:variant>
      <vt:variant>
        <vt:i4>0</vt:i4>
      </vt:variant>
      <vt:variant>
        <vt:i4>5</vt:i4>
      </vt:variant>
      <vt:variant>
        <vt:lpwstr>http://bit.ly/S797e</vt:lpwstr>
      </vt:variant>
      <vt:variant>
        <vt:lpwstr/>
      </vt:variant>
      <vt:variant>
        <vt:i4>7667756</vt:i4>
      </vt:variant>
      <vt:variant>
        <vt:i4>9</vt:i4>
      </vt:variant>
      <vt:variant>
        <vt:i4>0</vt:i4>
      </vt:variant>
      <vt:variant>
        <vt:i4>5</vt:i4>
      </vt:variant>
      <vt:variant>
        <vt:lpwstr>https://twitter.com/</vt:lpwstr>
      </vt:variant>
      <vt:variant>
        <vt:lpwstr>search/%23SmallBizChat</vt:lpwstr>
      </vt:variant>
      <vt:variant>
        <vt:i4>7667756</vt:i4>
      </vt:variant>
      <vt:variant>
        <vt:i4>3</vt:i4>
      </vt:variant>
      <vt:variant>
        <vt:i4>0</vt:i4>
      </vt:variant>
      <vt:variant>
        <vt:i4>5</vt:i4>
      </vt:variant>
      <vt:variant>
        <vt:lpwstr>https://twitter.com/</vt:lpwstr>
      </vt:variant>
      <vt:variant>
        <vt:lpwstr>search/%23SmallBizChat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SmallBizChat #66 8/4/10 Elena Verlee PR for Newbie Entrepreneurs</dc:title>
  <dc:creator>Cathy Larkin</dc:creator>
  <cp:lastModifiedBy>Tai</cp:lastModifiedBy>
  <cp:revision>2</cp:revision>
  <dcterms:created xsi:type="dcterms:W3CDTF">2011-08-31T11:53:00Z</dcterms:created>
  <dcterms:modified xsi:type="dcterms:W3CDTF">2011-08-31T11:53:00Z</dcterms:modified>
</cp:coreProperties>
</file>